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09"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r w:rsidRPr="00254DEC">
        <w:rPr>
          <w:rFonts w:ascii="Tahoma" w:hAnsi="Tahoma" w:cs="Tahoma"/>
          <w:b/>
          <w:kern w:val="1"/>
        </w:rPr>
        <w:t>E.S.E. HOSPITAL UNIVERSITARIO ERASMO MEOZ</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r w:rsidRPr="00254DEC">
        <w:rPr>
          <w:rFonts w:ascii="Tahoma" w:hAnsi="Tahoma" w:cs="Tahoma"/>
          <w:b/>
          <w:kern w:val="1"/>
        </w:rPr>
        <w:t>NORTE DE SANTANDER</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r w:rsidRPr="00254DEC">
        <w:rPr>
          <w:rFonts w:ascii="Tahoma" w:hAnsi="Tahoma" w:cs="Tahoma"/>
          <w:b/>
          <w:kern w:val="1"/>
        </w:rPr>
        <w:t>PROCESO DE CONTRATACION DIRECTA</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r w:rsidRPr="00254DEC">
        <w:rPr>
          <w:rFonts w:ascii="Tahoma" w:hAnsi="Tahoma" w:cs="Tahoma"/>
          <w:b/>
          <w:kern w:val="1"/>
        </w:rPr>
        <w:t>Nº  SA12-</w:t>
      </w:r>
      <w:r>
        <w:rPr>
          <w:rFonts w:ascii="Tahoma" w:hAnsi="Tahoma" w:cs="Tahoma"/>
          <w:b/>
          <w:kern w:val="1"/>
        </w:rPr>
        <w:t>122</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r w:rsidRPr="00254DEC">
        <w:rPr>
          <w:rFonts w:ascii="Tahoma" w:hAnsi="Tahoma" w:cs="Tahoma"/>
          <w:b/>
          <w:kern w:val="1"/>
        </w:rPr>
        <w:t>PLIEGO DE CONDICIONES</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t xml:space="preserve"> </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t xml:space="preserve">                                                                                                                                                                                                                                                                                                                                                                                                                                                                                                                                                                                               </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b/>
          <w:kern w:val="1"/>
        </w:rPr>
      </w:pPr>
      <w:r w:rsidRPr="00254DEC">
        <w:rPr>
          <w:rFonts w:ascii="Tahoma" w:hAnsi="Tahoma" w:cs="Tahoma"/>
          <w:b/>
          <w:kern w:val="1"/>
          <w:u w:val="single"/>
        </w:rPr>
        <w:t>OBJETO:</w:t>
      </w:r>
      <w:r w:rsidRPr="00254DEC">
        <w:rPr>
          <w:rFonts w:ascii="Tahoma" w:hAnsi="Tahoma" w:cs="Tahoma"/>
          <w:kern w:val="1"/>
        </w:rPr>
        <w:t xml:space="preserve"> </w:t>
      </w:r>
      <w:r w:rsidRPr="00254DEC">
        <w:rPr>
          <w:rFonts w:ascii="Tahoma" w:hAnsi="Tahoma" w:cs="Tahoma"/>
          <w:kern w:val="1"/>
        </w:rPr>
        <w:tab/>
        <w:t xml:space="preserve">EL OBJETO GENERAL DE ESTE PROCESO  ES: </w:t>
      </w:r>
      <w:r>
        <w:rPr>
          <w:rFonts w:ascii="Tahoma" w:hAnsi="Tahoma" w:cs="Tahoma"/>
          <w:b/>
          <w:kern w:val="1"/>
        </w:rPr>
        <w:t>COMPRA DE MEDICAMENTOS PARA SOPORTE NUTRICIONAL PARA LA E.S.E. HOSPITAL UNIVERSITARIO ERASMO MEOZ DE CUCUTA</w:t>
      </w:r>
      <w:r w:rsidRPr="00254DEC">
        <w:rPr>
          <w:rFonts w:ascii="Tahoma" w:hAnsi="Tahoma" w:cs="Tahoma"/>
          <w:b/>
          <w:kern w:val="1"/>
        </w:rPr>
        <w:t xml:space="preserve">.  </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i/>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i/>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i/>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i/>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i/>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r w:rsidRPr="00254DEC">
        <w:rPr>
          <w:rFonts w:ascii="Tahoma" w:hAnsi="Tahoma" w:cs="Tahoma"/>
          <w:b/>
          <w:kern w:val="1"/>
        </w:rPr>
        <w:t>CUCUTA, Norte de Santander</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kern w:val="1"/>
        </w:rPr>
      </w:pPr>
      <w:r w:rsidRPr="00254DEC">
        <w:rPr>
          <w:rFonts w:ascii="Tahoma" w:hAnsi="Tahoma" w:cs="Tahoma"/>
          <w:b/>
          <w:kern w:val="1"/>
        </w:rPr>
        <w:t xml:space="preserve"> </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
        </w:rPr>
      </w:pPr>
      <w:r w:rsidRPr="00254DEC">
        <w:rPr>
          <w:rFonts w:ascii="Tahoma" w:hAnsi="Tahoma" w:cs="Tahoma"/>
          <w:b/>
          <w:kern w:val="1"/>
        </w:rPr>
        <w:t>2012</w:t>
      </w:r>
      <w:r w:rsidRPr="00254DEC">
        <w:rPr>
          <w:rFonts w:ascii="Tahoma" w:hAnsi="Tahoma" w:cs="Tahoma"/>
          <w:b/>
        </w:rPr>
        <w:br w:type="page"/>
      </w:r>
      <w:r w:rsidRPr="00254DEC">
        <w:rPr>
          <w:rFonts w:ascii="Tahoma" w:hAnsi="Tahoma" w:cs="Tahoma"/>
          <w:b/>
        </w:rPr>
        <w:lastRenderedPageBreak/>
        <w:t>C O N T E N I D O</w:t>
      </w:r>
    </w:p>
    <w:p w:rsidR="00421909" w:rsidRPr="00254DEC" w:rsidRDefault="00421909" w:rsidP="00421909">
      <w:pPr>
        <w:spacing w:line="240" w:lineRule="exact"/>
        <w:jc w:val="center"/>
        <w:rPr>
          <w:rFonts w:ascii="Tahoma" w:hAnsi="Tahoma" w:cs="Tahoma"/>
        </w:rPr>
      </w:pPr>
    </w:p>
    <w:p w:rsidR="00421909" w:rsidRPr="00254DEC" w:rsidRDefault="00421909" w:rsidP="00421909">
      <w:pPr>
        <w:pStyle w:val="Ttulo1"/>
        <w:widowControl w:val="0"/>
        <w:numPr>
          <w:ilvl w:val="0"/>
          <w:numId w:val="2"/>
        </w:numPr>
        <w:suppressAutoHyphens/>
        <w:spacing w:before="0" w:after="0" w:line="240" w:lineRule="exact"/>
        <w:jc w:val="center"/>
        <w:rPr>
          <w:rFonts w:ascii="Tahoma" w:hAnsi="Tahoma" w:cs="Tahoma"/>
          <w:sz w:val="20"/>
          <w:szCs w:val="20"/>
        </w:rPr>
      </w:pPr>
      <w:r w:rsidRPr="00254DEC">
        <w:rPr>
          <w:rFonts w:ascii="Tahoma" w:hAnsi="Tahoma" w:cs="Tahoma"/>
          <w:sz w:val="20"/>
          <w:szCs w:val="20"/>
        </w:rPr>
        <w:t>CAPÍTULO I</w:t>
      </w:r>
    </w:p>
    <w:p w:rsidR="00421909" w:rsidRPr="00254DEC" w:rsidRDefault="00421909" w:rsidP="00421909">
      <w:pPr>
        <w:pStyle w:val="Ttulo1"/>
        <w:widowControl w:val="0"/>
        <w:numPr>
          <w:ilvl w:val="0"/>
          <w:numId w:val="2"/>
        </w:numPr>
        <w:suppressAutoHyphens/>
        <w:spacing w:before="0" w:after="0" w:line="240" w:lineRule="exact"/>
        <w:jc w:val="both"/>
        <w:rPr>
          <w:rFonts w:ascii="Tahoma" w:hAnsi="Tahoma" w:cs="Tahoma"/>
          <w:sz w:val="20"/>
          <w:szCs w:val="20"/>
        </w:rPr>
      </w:pPr>
    </w:p>
    <w:p w:rsidR="00421909" w:rsidRPr="00254DEC" w:rsidRDefault="00421909" w:rsidP="00421909">
      <w:pPr>
        <w:pStyle w:val="Ttulo1"/>
        <w:widowControl w:val="0"/>
        <w:numPr>
          <w:ilvl w:val="0"/>
          <w:numId w:val="2"/>
        </w:numPr>
        <w:suppressAutoHyphens/>
        <w:spacing w:before="0" w:after="0" w:line="240" w:lineRule="exact"/>
        <w:jc w:val="both"/>
        <w:rPr>
          <w:rFonts w:ascii="Tahoma" w:hAnsi="Tahoma" w:cs="Tahoma"/>
          <w:sz w:val="20"/>
          <w:szCs w:val="20"/>
        </w:rPr>
      </w:pPr>
      <w:r w:rsidRPr="00254DEC">
        <w:rPr>
          <w:rFonts w:ascii="Tahoma" w:hAnsi="Tahoma" w:cs="Tahoma"/>
          <w:sz w:val="20"/>
          <w:szCs w:val="20"/>
        </w:rPr>
        <w:t>1.</w:t>
      </w:r>
      <w:r w:rsidRPr="00254DEC">
        <w:rPr>
          <w:rFonts w:ascii="Tahoma" w:hAnsi="Tahoma" w:cs="Tahoma"/>
          <w:sz w:val="20"/>
          <w:szCs w:val="20"/>
        </w:rPr>
        <w:tab/>
        <w:t>INFORMACIÓN GENERAL</w:t>
      </w:r>
    </w:p>
    <w:p w:rsidR="00421909" w:rsidRPr="00C40A5C" w:rsidRDefault="00421909" w:rsidP="00421909">
      <w:pPr>
        <w:pStyle w:val="Textoindependiente31"/>
        <w:numPr>
          <w:ilvl w:val="1"/>
          <w:numId w:val="9"/>
        </w:numPr>
        <w:rPr>
          <w:rFonts w:ascii="Tahoma" w:hAnsi="Tahoma" w:cs="Tahoma"/>
          <w:color w:val="auto"/>
          <w:sz w:val="20"/>
        </w:rPr>
      </w:pPr>
      <w:r w:rsidRPr="00C40A5C">
        <w:rPr>
          <w:rFonts w:ascii="Tahoma" w:hAnsi="Tahoma" w:cs="Tahoma"/>
          <w:color w:val="auto"/>
          <w:sz w:val="20"/>
        </w:rPr>
        <w:t>JUSTIFICACIÓN</w:t>
      </w:r>
    </w:p>
    <w:p w:rsidR="00421909" w:rsidRPr="00254DEC" w:rsidRDefault="00421909" w:rsidP="00421909">
      <w:pPr>
        <w:spacing w:line="240" w:lineRule="exact"/>
        <w:rPr>
          <w:rFonts w:ascii="Tahoma" w:hAnsi="Tahoma" w:cs="Tahoma"/>
        </w:rPr>
      </w:pPr>
      <w:r w:rsidRPr="00254DEC">
        <w:rPr>
          <w:rFonts w:ascii="Tahoma" w:hAnsi="Tahoma" w:cs="Tahoma"/>
        </w:rPr>
        <w:t>1.2</w:t>
      </w:r>
      <w:r w:rsidRPr="00254DEC">
        <w:rPr>
          <w:rFonts w:ascii="Tahoma" w:hAnsi="Tahoma" w:cs="Tahoma"/>
        </w:rPr>
        <w:tab/>
        <w:t>INVITACIÓN A LOS PROPONENTES</w:t>
      </w:r>
    </w:p>
    <w:p w:rsidR="00421909" w:rsidRPr="007A07DD" w:rsidRDefault="00421909" w:rsidP="00421909">
      <w:pPr>
        <w:spacing w:line="240" w:lineRule="exact"/>
        <w:rPr>
          <w:rFonts w:ascii="Tahoma" w:hAnsi="Tahoma" w:cs="Tahoma"/>
        </w:rPr>
      </w:pPr>
      <w:r w:rsidRPr="00254DEC">
        <w:rPr>
          <w:rFonts w:ascii="Tahoma" w:hAnsi="Tahoma" w:cs="Tahoma"/>
        </w:rPr>
        <w:t>1.3</w:t>
      </w:r>
      <w:r w:rsidRPr="00254DEC">
        <w:rPr>
          <w:rFonts w:ascii="Tahoma" w:hAnsi="Tahoma" w:cs="Tahoma"/>
        </w:rPr>
        <w:tab/>
      </w:r>
      <w:r w:rsidRPr="007A07DD">
        <w:rPr>
          <w:rFonts w:ascii="Tahoma" w:hAnsi="Tahoma" w:cs="Tahoma"/>
        </w:rPr>
        <w:t>REGIMEN JURÍDICO APLICABLE</w:t>
      </w:r>
    </w:p>
    <w:p w:rsidR="00421909" w:rsidRPr="007A07DD" w:rsidRDefault="00421909" w:rsidP="00421909">
      <w:pPr>
        <w:spacing w:line="240" w:lineRule="exact"/>
        <w:rPr>
          <w:rFonts w:ascii="Tahoma" w:hAnsi="Tahoma" w:cs="Tahoma"/>
        </w:rPr>
      </w:pPr>
      <w:r w:rsidRPr="007A07DD">
        <w:rPr>
          <w:rFonts w:ascii="Tahoma" w:hAnsi="Tahoma" w:cs="Tahoma"/>
        </w:rPr>
        <w:t>1.4</w:t>
      </w:r>
      <w:r w:rsidRPr="007A07DD">
        <w:rPr>
          <w:rFonts w:ascii="Tahoma" w:hAnsi="Tahoma" w:cs="Tahoma"/>
        </w:rPr>
        <w:tab/>
        <w:t>FINANCIACION Y PRESUPUESTO OFICIAL</w:t>
      </w:r>
    </w:p>
    <w:p w:rsidR="00421909" w:rsidRPr="007A07DD" w:rsidRDefault="00421909" w:rsidP="00421909">
      <w:pPr>
        <w:numPr>
          <w:ilvl w:val="1"/>
          <w:numId w:val="10"/>
        </w:numPr>
        <w:spacing w:line="240" w:lineRule="exact"/>
        <w:jc w:val="both"/>
        <w:rPr>
          <w:rFonts w:ascii="Tahoma" w:hAnsi="Tahoma" w:cs="Tahoma"/>
        </w:rPr>
      </w:pPr>
      <w:r w:rsidRPr="007A07DD">
        <w:rPr>
          <w:rFonts w:ascii="Tahoma" w:hAnsi="Tahoma" w:cs="Tahoma"/>
        </w:rPr>
        <w:t>FORMA DE PAGO</w:t>
      </w:r>
    </w:p>
    <w:p w:rsidR="00421909" w:rsidRPr="007A07DD" w:rsidRDefault="00421909" w:rsidP="00421909">
      <w:pPr>
        <w:numPr>
          <w:ilvl w:val="1"/>
          <w:numId w:val="10"/>
        </w:numPr>
        <w:spacing w:line="240" w:lineRule="exact"/>
        <w:jc w:val="both"/>
        <w:rPr>
          <w:rFonts w:ascii="Tahoma" w:hAnsi="Tahoma" w:cs="Tahoma"/>
        </w:rPr>
      </w:pPr>
      <w:r w:rsidRPr="007A07DD">
        <w:rPr>
          <w:rFonts w:ascii="Tahoma" w:hAnsi="Tahoma" w:cs="Tahoma"/>
        </w:rPr>
        <w:t xml:space="preserve">CRONOGRAMA DEL PROCESO DE CONTRATACION DIRECTA </w:t>
      </w:r>
    </w:p>
    <w:p w:rsidR="00421909" w:rsidRPr="007A07DD" w:rsidRDefault="00421909" w:rsidP="00421909">
      <w:pPr>
        <w:numPr>
          <w:ilvl w:val="1"/>
          <w:numId w:val="10"/>
        </w:numPr>
        <w:spacing w:line="240" w:lineRule="exact"/>
        <w:jc w:val="both"/>
        <w:rPr>
          <w:rFonts w:ascii="Tahoma" w:hAnsi="Tahoma" w:cs="Tahoma"/>
        </w:rPr>
      </w:pPr>
      <w:r w:rsidRPr="007A07DD">
        <w:rPr>
          <w:rFonts w:ascii="Tahoma" w:hAnsi="Tahoma" w:cs="Tahoma"/>
        </w:rPr>
        <w:t xml:space="preserve">APERTURA Y CIERRE DEL PROCESO DE CONTRATACION DIRECTA </w:t>
      </w:r>
    </w:p>
    <w:p w:rsidR="00421909" w:rsidRPr="007A07DD" w:rsidRDefault="00421909" w:rsidP="00421909">
      <w:pPr>
        <w:numPr>
          <w:ilvl w:val="1"/>
          <w:numId w:val="10"/>
        </w:numPr>
        <w:spacing w:line="240" w:lineRule="exact"/>
        <w:jc w:val="both"/>
        <w:rPr>
          <w:rFonts w:ascii="Tahoma" w:hAnsi="Tahoma" w:cs="Tahoma"/>
        </w:rPr>
      </w:pPr>
      <w:r w:rsidRPr="007A07DD">
        <w:rPr>
          <w:rFonts w:ascii="Tahoma" w:hAnsi="Tahoma" w:cs="Tahoma"/>
        </w:rPr>
        <w:t xml:space="preserve">DE LAS VEEDURÍAS CIUDADANAS EN </w:t>
      </w:r>
      <w:smartTag w:uri="urn:schemas-microsoft-com:office:smarttags" w:element="PersonName">
        <w:smartTagPr>
          <w:attr w:name="ProductID" w:val="LA CONTRATACIￓN DIRECTA"/>
        </w:smartTagPr>
        <w:r w:rsidRPr="007A07DD">
          <w:rPr>
            <w:rFonts w:ascii="Tahoma" w:hAnsi="Tahoma" w:cs="Tahoma"/>
          </w:rPr>
          <w:t>LA CONTRATACIÓN DIRECTA</w:t>
        </w:r>
      </w:smartTag>
      <w:r w:rsidRPr="007A07DD">
        <w:rPr>
          <w:rFonts w:ascii="Tahoma" w:hAnsi="Tahoma" w:cs="Tahoma"/>
        </w:rPr>
        <w:t xml:space="preserve"> A TRAVÉS DE PROCESO DE CONTRATACION DIRECTA </w:t>
      </w:r>
    </w:p>
    <w:p w:rsidR="00421909" w:rsidRPr="007A07DD" w:rsidRDefault="00421909" w:rsidP="00421909">
      <w:pPr>
        <w:numPr>
          <w:ilvl w:val="1"/>
          <w:numId w:val="10"/>
        </w:numPr>
        <w:spacing w:line="240" w:lineRule="exact"/>
        <w:jc w:val="both"/>
        <w:rPr>
          <w:rFonts w:ascii="Tahoma" w:hAnsi="Tahoma" w:cs="Tahoma"/>
        </w:rPr>
      </w:pPr>
      <w:r w:rsidRPr="007A07DD">
        <w:rPr>
          <w:rFonts w:ascii="Tahoma" w:hAnsi="Tahoma" w:cs="Tahoma"/>
        </w:rPr>
        <w:t xml:space="preserve">PLAZO PARA </w:t>
      </w:r>
      <w:smartTag w:uri="urn:schemas-microsoft-com:office:smarttags" w:element="PersonName">
        <w:smartTagPr>
          <w:attr w:name="ProductID" w:val="LA EJECUCIￓN DEL"/>
        </w:smartTagPr>
        <w:r w:rsidRPr="007A07DD">
          <w:rPr>
            <w:rFonts w:ascii="Tahoma" w:hAnsi="Tahoma" w:cs="Tahoma"/>
          </w:rPr>
          <w:t>LA EJECUCIÓN DEL</w:t>
        </w:r>
      </w:smartTag>
      <w:r w:rsidRPr="007A07DD">
        <w:rPr>
          <w:rFonts w:ascii="Tahoma" w:hAnsi="Tahoma" w:cs="Tahoma"/>
        </w:rPr>
        <w:t xml:space="preserve"> OBJETO A CONTRATAR.</w:t>
      </w:r>
    </w:p>
    <w:p w:rsidR="00421909" w:rsidRPr="007A07DD" w:rsidRDefault="00421909" w:rsidP="00421909">
      <w:pPr>
        <w:spacing w:line="240" w:lineRule="exact"/>
        <w:jc w:val="both"/>
        <w:rPr>
          <w:rFonts w:ascii="Tahoma" w:hAnsi="Tahoma" w:cs="Tahoma"/>
        </w:rPr>
      </w:pPr>
    </w:p>
    <w:p w:rsidR="00421909" w:rsidRPr="007A07DD" w:rsidRDefault="00421909" w:rsidP="00421909">
      <w:pPr>
        <w:pStyle w:val="ndice"/>
        <w:spacing w:line="240" w:lineRule="exact"/>
        <w:rPr>
          <w:rFonts w:ascii="Tahoma" w:hAnsi="Tahoma" w:cs="Tahoma"/>
        </w:rPr>
      </w:pPr>
      <w:r w:rsidRPr="007A07DD">
        <w:rPr>
          <w:rFonts w:ascii="Tahoma" w:hAnsi="Tahoma" w:cs="Tahoma"/>
        </w:rPr>
        <w:t>CAPÍTULO II</w:t>
      </w:r>
    </w:p>
    <w:p w:rsidR="00421909" w:rsidRPr="007A07DD" w:rsidRDefault="00421909" w:rsidP="00421909">
      <w:pPr>
        <w:spacing w:line="240" w:lineRule="exact"/>
        <w:jc w:val="center"/>
        <w:rPr>
          <w:rFonts w:ascii="Tahoma" w:hAnsi="Tahoma" w:cs="Tahoma"/>
          <w:b/>
        </w:rPr>
      </w:pPr>
    </w:p>
    <w:p w:rsidR="00421909" w:rsidRPr="007A07DD" w:rsidRDefault="00421909" w:rsidP="00421909">
      <w:pPr>
        <w:spacing w:line="240" w:lineRule="exact"/>
        <w:jc w:val="both"/>
        <w:rPr>
          <w:rFonts w:ascii="Tahoma" w:hAnsi="Tahoma" w:cs="Tahoma"/>
          <w:b/>
        </w:rPr>
      </w:pPr>
      <w:r w:rsidRPr="007A07DD">
        <w:rPr>
          <w:rFonts w:ascii="Tahoma" w:hAnsi="Tahoma" w:cs="Tahoma"/>
          <w:b/>
        </w:rPr>
        <w:t>2.</w:t>
      </w:r>
      <w:r w:rsidRPr="007A07DD">
        <w:rPr>
          <w:rFonts w:ascii="Tahoma" w:hAnsi="Tahoma" w:cs="Tahoma"/>
          <w:b/>
        </w:rPr>
        <w:tab/>
        <w:t xml:space="preserve">DOCUMENTOS Y TRÁMITE DEL PROCESO DE CONTRATACION DIRECTA </w:t>
      </w:r>
    </w:p>
    <w:p w:rsidR="00421909" w:rsidRPr="007A07DD" w:rsidRDefault="00421909" w:rsidP="00421909">
      <w:pPr>
        <w:numPr>
          <w:ilvl w:val="1"/>
          <w:numId w:val="12"/>
        </w:numPr>
        <w:spacing w:line="240" w:lineRule="exact"/>
        <w:jc w:val="both"/>
        <w:rPr>
          <w:rFonts w:ascii="Tahoma" w:hAnsi="Tahoma" w:cs="Tahoma"/>
        </w:rPr>
      </w:pPr>
      <w:r w:rsidRPr="007A07DD">
        <w:rPr>
          <w:rFonts w:ascii="Tahoma" w:hAnsi="Tahoma" w:cs="Tahoma"/>
        </w:rPr>
        <w:t>DOCUMENTOS</w:t>
      </w:r>
    </w:p>
    <w:p w:rsidR="00421909" w:rsidRPr="007A07DD" w:rsidRDefault="00421909" w:rsidP="00421909">
      <w:pPr>
        <w:numPr>
          <w:ilvl w:val="1"/>
          <w:numId w:val="12"/>
        </w:numPr>
        <w:spacing w:line="240" w:lineRule="exact"/>
        <w:jc w:val="both"/>
        <w:rPr>
          <w:rFonts w:ascii="Tahoma" w:hAnsi="Tahoma" w:cs="Tahoma"/>
        </w:rPr>
      </w:pPr>
      <w:r w:rsidRPr="007A07DD">
        <w:rPr>
          <w:rFonts w:ascii="Tahoma" w:hAnsi="Tahoma" w:cs="Tahoma"/>
        </w:rPr>
        <w:t xml:space="preserve">ACLARACIONES A LOS PLIEGOS DEL PROCESO DE CONTRATACION DIRECTA </w:t>
      </w:r>
    </w:p>
    <w:p w:rsidR="00421909" w:rsidRPr="007A07DD" w:rsidRDefault="00421909" w:rsidP="00421909">
      <w:pPr>
        <w:numPr>
          <w:ilvl w:val="1"/>
          <w:numId w:val="12"/>
        </w:numPr>
        <w:spacing w:line="240" w:lineRule="exact"/>
        <w:jc w:val="both"/>
        <w:rPr>
          <w:rFonts w:ascii="Tahoma" w:hAnsi="Tahoma" w:cs="Tahoma"/>
        </w:rPr>
      </w:pPr>
      <w:r w:rsidRPr="007A07DD">
        <w:rPr>
          <w:rFonts w:ascii="Tahoma" w:hAnsi="Tahoma" w:cs="Tahoma"/>
        </w:rPr>
        <w:t>MODIFICACIONES AL PLIEGO DE CONDICIONES</w:t>
      </w:r>
    </w:p>
    <w:p w:rsidR="00421909" w:rsidRPr="007A07DD" w:rsidRDefault="00421909" w:rsidP="00421909">
      <w:pPr>
        <w:spacing w:line="240" w:lineRule="exact"/>
        <w:jc w:val="both"/>
        <w:rPr>
          <w:rFonts w:ascii="Tahoma" w:hAnsi="Tahoma" w:cs="Tahoma"/>
        </w:rPr>
      </w:pPr>
    </w:p>
    <w:p w:rsidR="00421909" w:rsidRPr="007A07DD" w:rsidRDefault="00421909" w:rsidP="00421909">
      <w:pPr>
        <w:pStyle w:val="ndice"/>
        <w:spacing w:line="240" w:lineRule="exact"/>
        <w:rPr>
          <w:rFonts w:ascii="Tahoma" w:hAnsi="Tahoma" w:cs="Tahoma"/>
        </w:rPr>
      </w:pPr>
      <w:r w:rsidRPr="007A07DD">
        <w:rPr>
          <w:rFonts w:ascii="Tahoma" w:hAnsi="Tahoma" w:cs="Tahoma"/>
        </w:rPr>
        <w:t>CAPÍTULO III</w:t>
      </w:r>
    </w:p>
    <w:p w:rsidR="00421909" w:rsidRPr="007A07DD" w:rsidRDefault="00421909" w:rsidP="00421909">
      <w:pPr>
        <w:spacing w:line="240" w:lineRule="exact"/>
        <w:jc w:val="center"/>
        <w:rPr>
          <w:rFonts w:ascii="Tahoma" w:hAnsi="Tahoma" w:cs="Tahoma"/>
        </w:rPr>
      </w:pPr>
    </w:p>
    <w:p w:rsidR="00421909" w:rsidRPr="007A07DD" w:rsidRDefault="00421909" w:rsidP="00421909">
      <w:pPr>
        <w:spacing w:line="240" w:lineRule="exact"/>
        <w:jc w:val="both"/>
        <w:rPr>
          <w:rFonts w:ascii="Tahoma" w:hAnsi="Tahoma" w:cs="Tahoma"/>
          <w:b/>
        </w:rPr>
      </w:pPr>
      <w:r w:rsidRPr="007A07DD">
        <w:rPr>
          <w:rFonts w:ascii="Tahoma" w:hAnsi="Tahoma" w:cs="Tahoma"/>
          <w:b/>
        </w:rPr>
        <w:t>3.</w:t>
      </w:r>
      <w:r w:rsidRPr="007A07DD">
        <w:rPr>
          <w:rFonts w:ascii="Tahoma" w:hAnsi="Tahoma" w:cs="Tahoma"/>
          <w:b/>
        </w:rPr>
        <w:tab/>
        <w:t xml:space="preserve">PREPARACIÓN DE </w:t>
      </w:r>
      <w:smartTag w:uri="urn:schemas-microsoft-com:office:smarttags" w:element="PersonName">
        <w:smartTagPr>
          <w:attr w:name="ProductID" w:val="LA PROPUESTA"/>
        </w:smartTagPr>
        <w:r w:rsidRPr="007A07DD">
          <w:rPr>
            <w:rFonts w:ascii="Tahoma" w:hAnsi="Tahoma" w:cs="Tahoma"/>
            <w:b/>
          </w:rPr>
          <w:t>LA PROPUESTA</w:t>
        </w:r>
      </w:smartTag>
    </w:p>
    <w:p w:rsidR="00421909" w:rsidRPr="007A07DD" w:rsidRDefault="00421909" w:rsidP="00421909">
      <w:pPr>
        <w:spacing w:line="240" w:lineRule="exact"/>
        <w:jc w:val="both"/>
        <w:rPr>
          <w:rFonts w:ascii="Tahoma" w:hAnsi="Tahoma" w:cs="Tahoma"/>
        </w:rPr>
      </w:pPr>
      <w:r w:rsidRPr="007A07DD">
        <w:rPr>
          <w:rFonts w:ascii="Tahoma" w:hAnsi="Tahoma" w:cs="Tahoma"/>
        </w:rPr>
        <w:t>3.1</w:t>
      </w:r>
      <w:r w:rsidRPr="007A07DD">
        <w:rPr>
          <w:rFonts w:ascii="Tahoma" w:hAnsi="Tahoma" w:cs="Tahoma"/>
        </w:rPr>
        <w:tab/>
        <w:t xml:space="preserve">IDENTIFICACIÓN Y ENTREGA DE </w:t>
      </w:r>
      <w:smartTag w:uri="urn:schemas-microsoft-com:office:smarttags" w:element="PersonName">
        <w:smartTagPr>
          <w:attr w:name="ProductID" w:val="LA PROPUESTA"/>
        </w:smartTagPr>
        <w:r w:rsidRPr="007A07DD">
          <w:rPr>
            <w:rFonts w:ascii="Tahoma" w:hAnsi="Tahoma" w:cs="Tahoma"/>
          </w:rPr>
          <w:t>LA PROPUESTA</w:t>
        </w:r>
      </w:smartTag>
    </w:p>
    <w:p w:rsidR="00421909" w:rsidRPr="007A07DD" w:rsidRDefault="00421909" w:rsidP="00421909">
      <w:pPr>
        <w:spacing w:line="240" w:lineRule="exact"/>
        <w:ind w:left="705" w:hanging="705"/>
        <w:rPr>
          <w:rFonts w:ascii="Tahoma" w:hAnsi="Tahoma" w:cs="Tahoma"/>
        </w:rPr>
      </w:pPr>
      <w:r w:rsidRPr="007A07DD">
        <w:rPr>
          <w:rFonts w:ascii="Tahoma" w:hAnsi="Tahoma" w:cs="Tahoma"/>
        </w:rPr>
        <w:t>3.2</w:t>
      </w:r>
      <w:r w:rsidRPr="007A07DD">
        <w:rPr>
          <w:rFonts w:ascii="Tahoma" w:hAnsi="Tahoma" w:cs="Tahoma"/>
        </w:rPr>
        <w:tab/>
        <w:t xml:space="preserve">GENERALIDADES DE </w:t>
      </w:r>
      <w:smartTag w:uri="urn:schemas-microsoft-com:office:smarttags" w:element="PersonName">
        <w:smartTagPr>
          <w:attr w:name="ProductID" w:val="LA PROPUESTA"/>
        </w:smartTagPr>
        <w:r w:rsidRPr="007A07DD">
          <w:rPr>
            <w:rFonts w:ascii="Tahoma" w:hAnsi="Tahoma" w:cs="Tahoma"/>
          </w:rPr>
          <w:t>LA PROPUESTA</w:t>
        </w:r>
      </w:smartTag>
    </w:p>
    <w:p w:rsidR="00421909" w:rsidRPr="007A07DD" w:rsidRDefault="00421909" w:rsidP="00421909">
      <w:pPr>
        <w:spacing w:line="240" w:lineRule="exact"/>
        <w:jc w:val="both"/>
        <w:rPr>
          <w:rFonts w:ascii="Tahoma" w:hAnsi="Tahoma" w:cs="Tahoma"/>
        </w:rPr>
      </w:pPr>
    </w:p>
    <w:p w:rsidR="00421909" w:rsidRPr="007A07DD" w:rsidRDefault="00421909" w:rsidP="00421909">
      <w:pPr>
        <w:pStyle w:val="ndice"/>
        <w:spacing w:line="240" w:lineRule="exact"/>
        <w:rPr>
          <w:rFonts w:ascii="Tahoma" w:hAnsi="Tahoma" w:cs="Tahoma"/>
        </w:rPr>
      </w:pPr>
      <w:r w:rsidRPr="007A07DD">
        <w:rPr>
          <w:rFonts w:ascii="Tahoma" w:hAnsi="Tahoma" w:cs="Tahoma"/>
        </w:rPr>
        <w:t>CAPÍTULO IV</w:t>
      </w:r>
    </w:p>
    <w:p w:rsidR="00421909" w:rsidRPr="007A07DD" w:rsidRDefault="00421909" w:rsidP="00421909">
      <w:pPr>
        <w:spacing w:line="240" w:lineRule="exact"/>
        <w:jc w:val="center"/>
        <w:rPr>
          <w:rFonts w:ascii="Tahoma" w:hAnsi="Tahoma" w:cs="Tahoma"/>
        </w:rPr>
      </w:pPr>
    </w:p>
    <w:p w:rsidR="00421909" w:rsidRPr="00254DEC" w:rsidRDefault="00421909" w:rsidP="00421909">
      <w:pPr>
        <w:spacing w:line="240" w:lineRule="exact"/>
        <w:jc w:val="both"/>
        <w:rPr>
          <w:rFonts w:ascii="Tahoma" w:hAnsi="Tahoma" w:cs="Tahoma"/>
          <w:b/>
        </w:rPr>
      </w:pPr>
      <w:r w:rsidRPr="007A07DD">
        <w:rPr>
          <w:rFonts w:ascii="Tahoma" w:hAnsi="Tahoma" w:cs="Tahoma"/>
          <w:b/>
        </w:rPr>
        <w:t>4.</w:t>
      </w:r>
      <w:r w:rsidRPr="007A07DD">
        <w:rPr>
          <w:rFonts w:ascii="Tahoma" w:hAnsi="Tahoma" w:cs="Tahoma"/>
          <w:b/>
        </w:rPr>
        <w:tab/>
        <w:t>CRITERIO DE ADMISION DE LAS PROPUESTAS</w:t>
      </w:r>
      <w:r w:rsidRPr="00254DEC">
        <w:rPr>
          <w:rFonts w:ascii="Tahoma" w:hAnsi="Tahoma" w:cs="Tahoma"/>
          <w:b/>
        </w:rPr>
        <w:t xml:space="preserve"> </w:t>
      </w:r>
    </w:p>
    <w:p w:rsidR="00421909" w:rsidRPr="00254DEC" w:rsidRDefault="00421909" w:rsidP="00421909">
      <w:pPr>
        <w:spacing w:line="240" w:lineRule="exact"/>
        <w:ind w:left="705" w:hanging="705"/>
        <w:jc w:val="both"/>
        <w:rPr>
          <w:rFonts w:ascii="Tahoma" w:hAnsi="Tahoma" w:cs="Tahoma"/>
        </w:rPr>
      </w:pPr>
      <w:r w:rsidRPr="00254DEC">
        <w:rPr>
          <w:rFonts w:ascii="Tahoma" w:hAnsi="Tahoma" w:cs="Tahoma"/>
        </w:rPr>
        <w:t>4.1</w:t>
      </w:r>
      <w:r w:rsidRPr="00254DEC">
        <w:rPr>
          <w:rFonts w:ascii="Tahoma" w:hAnsi="Tahoma" w:cs="Tahoma"/>
        </w:rPr>
        <w:tab/>
        <w:t xml:space="preserve">REQUISITOS HABILITANTES </w:t>
      </w:r>
    </w:p>
    <w:p w:rsidR="00421909" w:rsidRPr="00254DEC" w:rsidRDefault="00421909" w:rsidP="00421909">
      <w:pPr>
        <w:pStyle w:val="ndice"/>
        <w:spacing w:line="240" w:lineRule="exact"/>
        <w:jc w:val="both"/>
        <w:rPr>
          <w:rFonts w:ascii="Tahoma" w:hAnsi="Tahoma" w:cs="Tahoma"/>
          <w:b/>
        </w:rPr>
      </w:pPr>
    </w:p>
    <w:p w:rsidR="00421909" w:rsidRPr="00254DEC" w:rsidRDefault="00421909" w:rsidP="00421909">
      <w:pPr>
        <w:pStyle w:val="ndice"/>
        <w:spacing w:line="240" w:lineRule="exact"/>
        <w:rPr>
          <w:rFonts w:ascii="Tahoma" w:hAnsi="Tahoma" w:cs="Tahoma"/>
        </w:rPr>
      </w:pPr>
      <w:r w:rsidRPr="00254DEC">
        <w:rPr>
          <w:rFonts w:ascii="Tahoma" w:hAnsi="Tahoma" w:cs="Tahoma"/>
        </w:rPr>
        <w:t>CAPÍTULO V</w:t>
      </w:r>
    </w:p>
    <w:p w:rsidR="00421909" w:rsidRPr="00254DEC" w:rsidRDefault="00421909" w:rsidP="00421909">
      <w:pPr>
        <w:spacing w:line="240" w:lineRule="exact"/>
        <w:rPr>
          <w:rFonts w:ascii="Tahoma" w:hAnsi="Tahoma" w:cs="Tahoma"/>
          <w:b/>
        </w:rPr>
      </w:pPr>
    </w:p>
    <w:p w:rsidR="00421909" w:rsidRPr="00254DEC" w:rsidRDefault="00421909" w:rsidP="00421909">
      <w:pPr>
        <w:spacing w:line="240" w:lineRule="exact"/>
        <w:rPr>
          <w:rFonts w:ascii="Tahoma" w:hAnsi="Tahoma" w:cs="Tahoma"/>
        </w:rPr>
      </w:pPr>
      <w:r w:rsidRPr="00254DEC">
        <w:rPr>
          <w:rFonts w:ascii="Tahoma" w:hAnsi="Tahoma" w:cs="Tahoma"/>
          <w:b/>
        </w:rPr>
        <w:t xml:space="preserve">5. </w:t>
      </w:r>
      <w:r w:rsidRPr="00254DEC">
        <w:rPr>
          <w:rFonts w:ascii="Tahoma" w:hAnsi="Tahoma" w:cs="Tahoma"/>
          <w:b/>
        </w:rPr>
        <w:tab/>
        <w:t>CRITERIO DE EVALUACIÓN DE LAS PROPUESTAS Y ADJUDICACIÓN DEL CONTRATO</w:t>
      </w:r>
    </w:p>
    <w:p w:rsidR="00421909" w:rsidRPr="00254DEC" w:rsidRDefault="00421909" w:rsidP="00421909">
      <w:pPr>
        <w:spacing w:line="240" w:lineRule="exact"/>
        <w:rPr>
          <w:rFonts w:ascii="Tahoma" w:hAnsi="Tahoma" w:cs="Tahoma"/>
        </w:rPr>
      </w:pPr>
      <w:r w:rsidRPr="00254DEC">
        <w:rPr>
          <w:rFonts w:ascii="Tahoma" w:hAnsi="Tahoma" w:cs="Tahoma"/>
        </w:rPr>
        <w:t xml:space="preserve">5.1. </w:t>
      </w:r>
      <w:r w:rsidRPr="00254DEC">
        <w:rPr>
          <w:rFonts w:ascii="Tahoma" w:hAnsi="Tahoma" w:cs="Tahoma"/>
        </w:rPr>
        <w:tab/>
        <w:t>DESCALIFICACION DE PROPUESTAS</w:t>
      </w:r>
    </w:p>
    <w:p w:rsidR="00421909" w:rsidRPr="00254DEC" w:rsidRDefault="00421909" w:rsidP="00421909">
      <w:pPr>
        <w:spacing w:line="240" w:lineRule="exact"/>
        <w:rPr>
          <w:rFonts w:ascii="Tahoma" w:hAnsi="Tahoma" w:cs="Tahoma"/>
        </w:rPr>
      </w:pPr>
      <w:r w:rsidRPr="007A07DD">
        <w:rPr>
          <w:rFonts w:ascii="Tahoma" w:hAnsi="Tahoma" w:cs="Tahoma"/>
        </w:rPr>
        <w:t>5.2.</w:t>
      </w:r>
      <w:r w:rsidRPr="007A07DD">
        <w:rPr>
          <w:rFonts w:ascii="Tahoma" w:hAnsi="Tahoma" w:cs="Tahoma"/>
        </w:rPr>
        <w:tab/>
        <w:t>MENOR PRECIO OFERTADO</w:t>
      </w:r>
    </w:p>
    <w:p w:rsidR="00421909" w:rsidRPr="00254DEC" w:rsidRDefault="00421909" w:rsidP="00421909">
      <w:pPr>
        <w:spacing w:line="240" w:lineRule="exact"/>
        <w:ind w:left="705" w:hanging="705"/>
        <w:rPr>
          <w:rFonts w:ascii="Tahoma" w:hAnsi="Tahoma" w:cs="Tahoma"/>
        </w:rPr>
      </w:pPr>
      <w:r w:rsidRPr="00254DEC">
        <w:rPr>
          <w:rFonts w:ascii="Tahoma" w:hAnsi="Tahoma" w:cs="Tahoma"/>
        </w:rPr>
        <w:t>5.3.</w:t>
      </w:r>
      <w:r w:rsidRPr="00254DEC">
        <w:rPr>
          <w:rFonts w:ascii="Tahoma" w:hAnsi="Tahoma" w:cs="Tahoma"/>
        </w:rPr>
        <w:tab/>
        <w:t xml:space="preserve">ADJUDICACION Y O DECLARACION DE DESIERTO DEL PROCESO DE CONTRATACION DIRECTA </w:t>
      </w:r>
    </w:p>
    <w:p w:rsidR="00421909" w:rsidRPr="00254DEC" w:rsidRDefault="00421909" w:rsidP="00421909">
      <w:pPr>
        <w:spacing w:line="240" w:lineRule="exact"/>
        <w:rPr>
          <w:rFonts w:ascii="Tahoma" w:hAnsi="Tahoma" w:cs="Tahoma"/>
        </w:rPr>
      </w:pPr>
    </w:p>
    <w:p w:rsidR="00421909" w:rsidRPr="00254DEC" w:rsidRDefault="00421909" w:rsidP="00421909">
      <w:pPr>
        <w:pStyle w:val="ndice"/>
        <w:spacing w:line="240" w:lineRule="exact"/>
        <w:rPr>
          <w:rFonts w:ascii="Tahoma" w:hAnsi="Tahoma" w:cs="Tahoma"/>
        </w:rPr>
      </w:pPr>
      <w:r w:rsidRPr="00254DEC">
        <w:rPr>
          <w:rFonts w:ascii="Tahoma" w:hAnsi="Tahoma" w:cs="Tahoma"/>
        </w:rPr>
        <w:t>CAPÍTULO VI</w:t>
      </w:r>
    </w:p>
    <w:p w:rsidR="00421909" w:rsidRPr="00254DEC" w:rsidRDefault="00421909" w:rsidP="00421909">
      <w:pPr>
        <w:spacing w:line="240" w:lineRule="exact"/>
        <w:rPr>
          <w:rFonts w:ascii="Tahoma" w:hAnsi="Tahoma" w:cs="Tahoma"/>
        </w:rPr>
      </w:pPr>
    </w:p>
    <w:p w:rsidR="00421909" w:rsidRPr="00254DEC" w:rsidRDefault="00421909" w:rsidP="00421909">
      <w:pPr>
        <w:spacing w:line="240" w:lineRule="exact"/>
        <w:ind w:left="709" w:hanging="709"/>
        <w:jc w:val="both"/>
        <w:rPr>
          <w:rFonts w:ascii="Tahoma" w:hAnsi="Tahoma" w:cs="Tahoma"/>
          <w:b/>
        </w:rPr>
      </w:pPr>
      <w:r w:rsidRPr="00254DEC">
        <w:rPr>
          <w:rFonts w:ascii="Tahoma" w:hAnsi="Tahoma" w:cs="Tahoma"/>
          <w:b/>
        </w:rPr>
        <w:t>6.</w:t>
      </w:r>
      <w:r w:rsidRPr="00254DEC">
        <w:rPr>
          <w:rFonts w:ascii="Tahoma" w:hAnsi="Tahoma" w:cs="Tahoma"/>
          <w:b/>
        </w:rPr>
        <w:tab/>
        <w:t>CONDICIONES DEL CONTRATO</w:t>
      </w:r>
    </w:p>
    <w:p w:rsidR="00421909" w:rsidRPr="00254DEC" w:rsidRDefault="00421909" w:rsidP="00421909">
      <w:pPr>
        <w:spacing w:line="240" w:lineRule="exact"/>
        <w:ind w:left="709" w:hanging="709"/>
        <w:jc w:val="both"/>
        <w:rPr>
          <w:rFonts w:ascii="Tahoma" w:hAnsi="Tahoma" w:cs="Tahoma"/>
        </w:rPr>
      </w:pPr>
      <w:r w:rsidRPr="00254DEC">
        <w:rPr>
          <w:rFonts w:ascii="Tahoma" w:hAnsi="Tahoma" w:cs="Tahoma"/>
        </w:rPr>
        <w:t>6.1</w:t>
      </w:r>
      <w:r w:rsidRPr="00254DEC">
        <w:rPr>
          <w:rFonts w:ascii="Tahoma" w:hAnsi="Tahoma" w:cs="Tahoma"/>
        </w:rPr>
        <w:tab/>
        <w:t>APLICACION</w:t>
      </w:r>
    </w:p>
    <w:p w:rsidR="00421909" w:rsidRPr="00254DEC" w:rsidRDefault="00421909" w:rsidP="00421909">
      <w:pPr>
        <w:spacing w:line="240" w:lineRule="exact"/>
        <w:jc w:val="both"/>
        <w:rPr>
          <w:rFonts w:ascii="Tahoma" w:hAnsi="Tahoma" w:cs="Tahoma"/>
        </w:rPr>
      </w:pPr>
      <w:r w:rsidRPr="00254DEC">
        <w:rPr>
          <w:rFonts w:ascii="Tahoma" w:hAnsi="Tahoma" w:cs="Tahoma"/>
        </w:rPr>
        <w:t>6.2</w:t>
      </w:r>
      <w:r w:rsidRPr="00254DEC">
        <w:rPr>
          <w:rFonts w:ascii="Tahoma" w:hAnsi="Tahoma" w:cs="Tahoma"/>
        </w:rPr>
        <w:tab/>
        <w:t xml:space="preserve">POLIZA ÚNICA </w:t>
      </w:r>
    </w:p>
    <w:p w:rsidR="00421909" w:rsidRPr="00254DEC" w:rsidRDefault="00421909" w:rsidP="00421909">
      <w:pPr>
        <w:spacing w:line="240" w:lineRule="exact"/>
        <w:jc w:val="both"/>
        <w:rPr>
          <w:rFonts w:ascii="Tahoma" w:hAnsi="Tahoma" w:cs="Tahoma"/>
        </w:rPr>
      </w:pPr>
      <w:r w:rsidRPr="00254DEC">
        <w:rPr>
          <w:rFonts w:ascii="Tahoma" w:hAnsi="Tahoma" w:cs="Tahoma"/>
        </w:rPr>
        <w:t>6.3</w:t>
      </w:r>
      <w:r w:rsidRPr="00254DEC">
        <w:rPr>
          <w:rFonts w:ascii="Tahoma" w:hAnsi="Tahoma" w:cs="Tahoma"/>
        </w:rPr>
        <w:tab/>
        <w:t>SUPERVISORIA Y SUPERVISION</w:t>
      </w:r>
    </w:p>
    <w:p w:rsidR="00421909" w:rsidRPr="00254DEC" w:rsidRDefault="00421909" w:rsidP="00421909">
      <w:pPr>
        <w:spacing w:line="240" w:lineRule="exact"/>
        <w:jc w:val="both"/>
        <w:rPr>
          <w:rFonts w:ascii="Tahoma" w:hAnsi="Tahoma" w:cs="Tahoma"/>
        </w:rPr>
      </w:pPr>
      <w:r w:rsidRPr="00254DEC">
        <w:rPr>
          <w:rFonts w:ascii="Tahoma" w:hAnsi="Tahoma" w:cs="Tahoma"/>
        </w:rPr>
        <w:t>6.4</w:t>
      </w:r>
      <w:r w:rsidRPr="00254DEC">
        <w:rPr>
          <w:rFonts w:ascii="Tahoma" w:hAnsi="Tahoma" w:cs="Tahoma"/>
        </w:rPr>
        <w:tab/>
        <w:t>CADUCIDAD</w:t>
      </w:r>
    </w:p>
    <w:p w:rsidR="00421909" w:rsidRPr="00254DEC" w:rsidRDefault="00421909" w:rsidP="00421909">
      <w:pPr>
        <w:spacing w:line="240" w:lineRule="exact"/>
        <w:jc w:val="both"/>
        <w:rPr>
          <w:rFonts w:ascii="Tahoma" w:hAnsi="Tahoma" w:cs="Tahoma"/>
        </w:rPr>
      </w:pPr>
      <w:r w:rsidRPr="00254DEC">
        <w:rPr>
          <w:rFonts w:ascii="Tahoma" w:hAnsi="Tahoma" w:cs="Tahoma"/>
        </w:rPr>
        <w:t>6.5</w:t>
      </w:r>
      <w:r w:rsidRPr="00254DEC">
        <w:rPr>
          <w:rFonts w:ascii="Tahoma" w:hAnsi="Tahoma" w:cs="Tahoma"/>
        </w:rPr>
        <w:tab/>
        <w:t>ARBITRAJE</w:t>
      </w:r>
    </w:p>
    <w:p w:rsidR="00421909" w:rsidRPr="00254DEC" w:rsidRDefault="00421909" w:rsidP="00421909">
      <w:pPr>
        <w:spacing w:line="240" w:lineRule="exact"/>
        <w:jc w:val="both"/>
        <w:rPr>
          <w:rFonts w:ascii="Tahoma" w:hAnsi="Tahoma" w:cs="Tahoma"/>
        </w:rPr>
      </w:pPr>
      <w:r w:rsidRPr="00254DEC">
        <w:rPr>
          <w:rFonts w:ascii="Tahoma" w:hAnsi="Tahoma" w:cs="Tahoma"/>
        </w:rPr>
        <w:t>6.6</w:t>
      </w:r>
      <w:r w:rsidRPr="00254DEC">
        <w:rPr>
          <w:rFonts w:ascii="Tahoma" w:hAnsi="Tahoma" w:cs="Tahoma"/>
        </w:rPr>
        <w:tab/>
        <w:t>PRORROGAS AL PLAZO</w:t>
      </w:r>
    </w:p>
    <w:p w:rsidR="00421909" w:rsidRPr="00254DEC" w:rsidRDefault="00421909" w:rsidP="00421909">
      <w:pPr>
        <w:spacing w:line="240" w:lineRule="exact"/>
        <w:jc w:val="both"/>
        <w:rPr>
          <w:rFonts w:ascii="Tahoma" w:hAnsi="Tahoma" w:cs="Tahoma"/>
        </w:rPr>
      </w:pPr>
      <w:r w:rsidRPr="00254DEC">
        <w:rPr>
          <w:rFonts w:ascii="Tahoma" w:hAnsi="Tahoma" w:cs="Tahoma"/>
        </w:rPr>
        <w:t>6.7</w:t>
      </w:r>
      <w:r w:rsidRPr="00254DEC">
        <w:rPr>
          <w:rFonts w:ascii="Tahoma" w:hAnsi="Tahoma" w:cs="Tahoma"/>
        </w:rPr>
        <w:tab/>
        <w:t>CESION Y SUBCONTRATACIÓN</w:t>
      </w:r>
    </w:p>
    <w:p w:rsidR="00421909" w:rsidRPr="00254DEC" w:rsidRDefault="00421909" w:rsidP="00421909">
      <w:pPr>
        <w:spacing w:line="240" w:lineRule="exact"/>
        <w:jc w:val="both"/>
        <w:rPr>
          <w:rFonts w:ascii="Tahoma" w:hAnsi="Tahoma" w:cs="Tahoma"/>
        </w:rPr>
      </w:pPr>
      <w:r w:rsidRPr="00254DEC">
        <w:rPr>
          <w:rFonts w:ascii="Tahoma" w:hAnsi="Tahoma" w:cs="Tahoma"/>
        </w:rPr>
        <w:t>6.8</w:t>
      </w:r>
      <w:r w:rsidRPr="00254DEC">
        <w:rPr>
          <w:rFonts w:ascii="Tahoma" w:hAnsi="Tahoma" w:cs="Tahoma"/>
        </w:rPr>
        <w:tab/>
        <w:t xml:space="preserve">RECEPCION  DEFINITIVA Y LIQUIDACIÓN FINAL </w:t>
      </w:r>
    </w:p>
    <w:p w:rsidR="00421909" w:rsidRPr="00254DEC" w:rsidRDefault="00421909" w:rsidP="00421909">
      <w:pPr>
        <w:spacing w:line="240" w:lineRule="exact"/>
        <w:jc w:val="both"/>
        <w:rPr>
          <w:rFonts w:ascii="Tahoma" w:hAnsi="Tahoma" w:cs="Tahoma"/>
        </w:rPr>
      </w:pPr>
      <w:r w:rsidRPr="00254DEC">
        <w:rPr>
          <w:rFonts w:ascii="Tahoma" w:hAnsi="Tahoma" w:cs="Tahoma"/>
        </w:rPr>
        <w:t>6.9</w:t>
      </w:r>
      <w:r w:rsidRPr="00254DEC">
        <w:rPr>
          <w:rFonts w:ascii="Tahoma" w:hAnsi="Tahoma" w:cs="Tahoma"/>
        </w:rPr>
        <w:tab/>
        <w:t>INDEMNIDAD</w:t>
      </w:r>
    </w:p>
    <w:p w:rsidR="00421909" w:rsidRPr="00254DEC" w:rsidRDefault="00421909" w:rsidP="00421909">
      <w:pPr>
        <w:spacing w:line="240" w:lineRule="exact"/>
        <w:jc w:val="both"/>
        <w:rPr>
          <w:rFonts w:ascii="Tahoma" w:hAnsi="Tahoma" w:cs="Tahoma"/>
        </w:rPr>
      </w:pPr>
      <w:r w:rsidRPr="00254DEC">
        <w:rPr>
          <w:rFonts w:ascii="Tahoma" w:hAnsi="Tahoma" w:cs="Tahoma"/>
        </w:rPr>
        <w:t>6.10</w:t>
      </w:r>
      <w:r w:rsidRPr="00254DEC">
        <w:rPr>
          <w:rFonts w:ascii="Tahoma" w:hAnsi="Tahoma" w:cs="Tahoma"/>
        </w:rPr>
        <w:tab/>
        <w:t>TERMINACION O REDUCCION DEL CONTRATO</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ndice"/>
        <w:spacing w:line="240" w:lineRule="exact"/>
        <w:rPr>
          <w:rFonts w:ascii="Tahoma" w:hAnsi="Tahoma" w:cs="Tahoma"/>
        </w:rPr>
      </w:pPr>
      <w:r w:rsidRPr="00254DEC">
        <w:rPr>
          <w:rFonts w:ascii="Tahoma" w:hAnsi="Tahoma" w:cs="Tahoma"/>
        </w:rPr>
        <w:t>CAPÍTULO VII</w:t>
      </w:r>
    </w:p>
    <w:p w:rsidR="00421909" w:rsidRPr="00254DEC" w:rsidRDefault="00421909" w:rsidP="00421909">
      <w:pPr>
        <w:spacing w:line="240" w:lineRule="exact"/>
        <w:jc w:val="center"/>
        <w:rPr>
          <w:rFonts w:ascii="Tahoma" w:hAnsi="Tahoma" w:cs="Tahoma"/>
          <w:b/>
        </w:rPr>
      </w:pPr>
    </w:p>
    <w:p w:rsidR="00421909" w:rsidRPr="00254DEC" w:rsidRDefault="00421909" w:rsidP="00421909">
      <w:pPr>
        <w:spacing w:line="240" w:lineRule="exact"/>
        <w:jc w:val="both"/>
        <w:rPr>
          <w:rFonts w:ascii="Tahoma" w:hAnsi="Tahoma" w:cs="Tahoma"/>
          <w:b/>
        </w:rPr>
      </w:pPr>
      <w:r w:rsidRPr="00254DEC">
        <w:rPr>
          <w:rFonts w:ascii="Tahoma" w:hAnsi="Tahoma" w:cs="Tahoma"/>
          <w:b/>
        </w:rPr>
        <w:t>7.   DOCUMENTOS, FORMULARIOS, ANEXOS Y GRAFICOS</w:t>
      </w:r>
    </w:p>
    <w:p w:rsidR="00421909" w:rsidRPr="00254DEC" w:rsidRDefault="00421909" w:rsidP="00421909">
      <w:pPr>
        <w:numPr>
          <w:ilvl w:val="0"/>
          <w:numId w:val="13"/>
        </w:numPr>
        <w:spacing w:line="240" w:lineRule="exact"/>
        <w:jc w:val="both"/>
        <w:rPr>
          <w:rFonts w:ascii="Tahoma" w:hAnsi="Tahoma" w:cs="Tahoma"/>
        </w:rPr>
      </w:pPr>
      <w:r w:rsidRPr="00254DEC">
        <w:rPr>
          <w:rFonts w:ascii="Tahoma" w:hAnsi="Tahoma" w:cs="Tahoma"/>
        </w:rPr>
        <w:t xml:space="preserve">ANEXO No. 1: MODELO DE CARTA DE PRESENTACIÓN DE </w:t>
      </w:r>
      <w:smartTag w:uri="urn:schemas-microsoft-com:office:smarttags" w:element="PersonName">
        <w:smartTagPr>
          <w:attr w:name="ProductID" w:val="LA PROPUESTA"/>
        </w:smartTagPr>
        <w:r w:rsidRPr="00254DEC">
          <w:rPr>
            <w:rFonts w:ascii="Tahoma" w:hAnsi="Tahoma" w:cs="Tahoma"/>
          </w:rPr>
          <w:t>LA PROPUESTA</w:t>
        </w:r>
      </w:smartTag>
    </w:p>
    <w:p w:rsidR="00421909" w:rsidRPr="00254DEC" w:rsidRDefault="00421909" w:rsidP="00421909">
      <w:pPr>
        <w:numPr>
          <w:ilvl w:val="0"/>
          <w:numId w:val="13"/>
        </w:numPr>
        <w:spacing w:line="240" w:lineRule="exact"/>
        <w:jc w:val="both"/>
        <w:rPr>
          <w:rFonts w:ascii="Tahoma" w:hAnsi="Tahoma" w:cs="Tahoma"/>
        </w:rPr>
      </w:pPr>
      <w:r w:rsidRPr="00254DEC">
        <w:rPr>
          <w:rFonts w:ascii="Tahoma" w:hAnsi="Tahoma" w:cs="Tahoma"/>
        </w:rPr>
        <w:t>ANEXO No. 2: MODELO DE CARTA DE INFORMACIÓN DE CONSORCIO</w:t>
      </w:r>
    </w:p>
    <w:p w:rsidR="00421909" w:rsidRPr="00254DEC" w:rsidRDefault="00421909" w:rsidP="00421909">
      <w:pPr>
        <w:numPr>
          <w:ilvl w:val="0"/>
          <w:numId w:val="13"/>
        </w:numPr>
        <w:spacing w:line="240" w:lineRule="exact"/>
        <w:jc w:val="both"/>
        <w:rPr>
          <w:rFonts w:ascii="Tahoma" w:hAnsi="Tahoma" w:cs="Tahoma"/>
        </w:rPr>
      </w:pPr>
      <w:r w:rsidRPr="00254DEC">
        <w:rPr>
          <w:rFonts w:ascii="Tahoma" w:hAnsi="Tahoma" w:cs="Tahoma"/>
        </w:rPr>
        <w:t>ANEXO No. 3: MODELO DE CARTA DE INFORMACIÓN DE UNIÓN TEMPORAL</w:t>
      </w:r>
    </w:p>
    <w:p w:rsidR="00421909" w:rsidRPr="00254DEC" w:rsidRDefault="00421909" w:rsidP="00421909">
      <w:pPr>
        <w:numPr>
          <w:ilvl w:val="0"/>
          <w:numId w:val="13"/>
        </w:numPr>
        <w:spacing w:line="240" w:lineRule="exact"/>
        <w:jc w:val="both"/>
        <w:rPr>
          <w:rFonts w:ascii="Tahoma" w:hAnsi="Tahoma" w:cs="Tahoma"/>
        </w:rPr>
      </w:pPr>
      <w:r w:rsidRPr="00254DEC">
        <w:rPr>
          <w:rFonts w:ascii="Tahoma" w:hAnsi="Tahoma" w:cs="Tahoma"/>
        </w:rPr>
        <w:t xml:space="preserve">ANEXO No. 4: CAPACIDAD DE CONTRATACIÓN RESIDUAL </w:t>
      </w:r>
    </w:p>
    <w:p w:rsidR="00421909" w:rsidRPr="00254DEC" w:rsidRDefault="00421909" w:rsidP="00421909">
      <w:pPr>
        <w:numPr>
          <w:ilvl w:val="0"/>
          <w:numId w:val="13"/>
        </w:numPr>
        <w:spacing w:line="240" w:lineRule="exact"/>
        <w:jc w:val="both"/>
        <w:rPr>
          <w:rFonts w:ascii="Tahoma" w:hAnsi="Tahoma" w:cs="Tahoma"/>
        </w:rPr>
      </w:pPr>
      <w:r w:rsidRPr="00254DEC">
        <w:rPr>
          <w:rFonts w:ascii="Tahoma" w:hAnsi="Tahoma" w:cs="Tahoma"/>
        </w:rPr>
        <w:t>ANEXO No. 5: ESPECIFICACIONES TECNICAS</w:t>
      </w:r>
    </w:p>
    <w:p w:rsidR="00421909" w:rsidRDefault="00421909" w:rsidP="00421909">
      <w:pPr>
        <w:numPr>
          <w:ilvl w:val="0"/>
          <w:numId w:val="13"/>
        </w:numPr>
        <w:spacing w:line="240" w:lineRule="exact"/>
        <w:jc w:val="both"/>
        <w:rPr>
          <w:rFonts w:ascii="Tahoma" w:hAnsi="Tahoma" w:cs="Tahoma"/>
        </w:rPr>
      </w:pPr>
      <w:r w:rsidRPr="00254DEC">
        <w:rPr>
          <w:rFonts w:ascii="Tahoma" w:hAnsi="Tahoma" w:cs="Tahoma"/>
        </w:rPr>
        <w:t>ANEXO No. 6: MODELO MINUTA DEL CONTRATO</w:t>
      </w:r>
    </w:p>
    <w:p w:rsidR="006402EC" w:rsidRDefault="006402EC" w:rsidP="006402EC">
      <w:pPr>
        <w:spacing w:line="240" w:lineRule="exact"/>
        <w:jc w:val="both"/>
        <w:rPr>
          <w:rFonts w:ascii="Tahoma" w:hAnsi="Tahoma" w:cs="Tahoma"/>
        </w:rPr>
      </w:pPr>
    </w:p>
    <w:p w:rsidR="00421909" w:rsidRPr="00254DEC" w:rsidRDefault="007875CF" w:rsidP="00421909">
      <w:pPr>
        <w:tabs>
          <w:tab w:val="left" w:pos="2694"/>
        </w:tabs>
        <w:spacing w:line="240" w:lineRule="exact"/>
        <w:jc w:val="center"/>
        <w:rPr>
          <w:rFonts w:ascii="Tahoma" w:hAnsi="Tahoma" w:cs="Tahoma"/>
          <w:b/>
        </w:rPr>
      </w:pPr>
      <w:r>
        <w:rPr>
          <w:rFonts w:ascii="Tahoma" w:hAnsi="Tahoma" w:cs="Tahoma"/>
          <w:b/>
        </w:rPr>
        <w:lastRenderedPageBreak/>
        <w:t>P</w:t>
      </w:r>
      <w:r w:rsidR="00421909" w:rsidRPr="00254DEC">
        <w:rPr>
          <w:rFonts w:ascii="Tahoma" w:hAnsi="Tahoma" w:cs="Tahoma"/>
          <w:b/>
        </w:rPr>
        <w:t xml:space="preserve">ROCESO DE CONTRATACION DIRECTA </w:t>
      </w:r>
    </w:p>
    <w:p w:rsidR="00421909" w:rsidRPr="00254DEC" w:rsidRDefault="00421909" w:rsidP="00421909">
      <w:pPr>
        <w:tabs>
          <w:tab w:val="left" w:pos="2694"/>
        </w:tabs>
        <w:spacing w:line="240" w:lineRule="exact"/>
        <w:jc w:val="center"/>
        <w:rPr>
          <w:rFonts w:ascii="Tahoma" w:hAnsi="Tahoma" w:cs="Tahoma"/>
          <w:b/>
        </w:rPr>
      </w:pPr>
      <w:r w:rsidRPr="00254DEC">
        <w:rPr>
          <w:rFonts w:ascii="Tahoma" w:hAnsi="Tahoma" w:cs="Tahoma"/>
          <w:b/>
        </w:rPr>
        <w:t>No. SA12-</w:t>
      </w:r>
      <w:r>
        <w:rPr>
          <w:rFonts w:ascii="Tahoma" w:hAnsi="Tahoma" w:cs="Tahoma"/>
          <w:b/>
        </w:rPr>
        <w:t>122</w:t>
      </w:r>
    </w:p>
    <w:p w:rsidR="00421909" w:rsidRPr="00254DEC" w:rsidRDefault="00421909" w:rsidP="00421909">
      <w:pPr>
        <w:tabs>
          <w:tab w:val="left" w:pos="2694"/>
        </w:tabs>
        <w:spacing w:line="240" w:lineRule="exact"/>
        <w:jc w:val="both"/>
        <w:rPr>
          <w:rFonts w:ascii="Tahoma" w:hAnsi="Tahoma" w:cs="Tahoma"/>
          <w:b/>
        </w:rPr>
      </w:pPr>
    </w:p>
    <w:p w:rsidR="00421909" w:rsidRPr="00254DEC" w:rsidRDefault="00421909" w:rsidP="00421909">
      <w:pPr>
        <w:pBdr>
          <w:top w:val="single" w:sz="4" w:space="1" w:color="auto"/>
          <w:left w:val="single" w:sz="4" w:space="4" w:color="auto"/>
          <w:bottom w:val="single" w:sz="4" w:space="1" w:color="auto"/>
          <w:right w:val="single" w:sz="4" w:space="4" w:color="auto"/>
        </w:pBdr>
        <w:tabs>
          <w:tab w:val="left" w:pos="2694"/>
        </w:tabs>
        <w:spacing w:line="240" w:lineRule="exact"/>
        <w:jc w:val="center"/>
        <w:rPr>
          <w:rFonts w:ascii="Tahoma" w:hAnsi="Tahoma" w:cs="Tahoma"/>
          <w:b/>
        </w:rPr>
      </w:pPr>
      <w:r w:rsidRPr="00254DEC">
        <w:rPr>
          <w:rFonts w:ascii="Tahoma" w:hAnsi="Tahoma" w:cs="Tahoma"/>
          <w:b/>
        </w:rPr>
        <w:t>CAPITULO I</w:t>
      </w:r>
    </w:p>
    <w:p w:rsidR="00421909" w:rsidRPr="00254DEC" w:rsidRDefault="00421909" w:rsidP="00421909">
      <w:pPr>
        <w:pStyle w:val="WW-Textoindependiente3"/>
        <w:spacing w:line="240" w:lineRule="exact"/>
        <w:rPr>
          <w:rFonts w:ascii="Tahoma" w:hAnsi="Tahoma" w:cs="Tahoma"/>
          <w:sz w:val="20"/>
        </w:rPr>
      </w:pPr>
    </w:p>
    <w:p w:rsidR="00421909" w:rsidRPr="00254DEC" w:rsidRDefault="00421909" w:rsidP="00421909">
      <w:pPr>
        <w:pStyle w:val="Ttulo1"/>
        <w:widowControl w:val="0"/>
        <w:numPr>
          <w:ilvl w:val="0"/>
          <w:numId w:val="2"/>
        </w:numPr>
        <w:suppressAutoHyphens/>
        <w:spacing w:before="0" w:after="0" w:line="240" w:lineRule="exact"/>
        <w:jc w:val="both"/>
        <w:rPr>
          <w:rFonts w:ascii="Tahoma" w:hAnsi="Tahoma" w:cs="Tahoma"/>
          <w:sz w:val="20"/>
          <w:szCs w:val="20"/>
        </w:rPr>
      </w:pPr>
      <w:r w:rsidRPr="00254DEC">
        <w:rPr>
          <w:rFonts w:ascii="Tahoma" w:hAnsi="Tahoma" w:cs="Tahoma"/>
          <w:sz w:val="20"/>
          <w:szCs w:val="20"/>
        </w:rPr>
        <w:t>1.</w:t>
      </w:r>
      <w:r w:rsidRPr="00254DEC">
        <w:rPr>
          <w:rFonts w:ascii="Tahoma" w:hAnsi="Tahoma" w:cs="Tahoma"/>
          <w:sz w:val="20"/>
          <w:szCs w:val="20"/>
        </w:rPr>
        <w:tab/>
        <w:t>INFORMACIÓN GENERAL</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1"/>
          <w:numId w:val="31"/>
        </w:numPr>
        <w:spacing w:line="240" w:lineRule="exact"/>
        <w:jc w:val="both"/>
        <w:rPr>
          <w:rFonts w:ascii="Tahoma" w:hAnsi="Tahoma" w:cs="Tahoma"/>
          <w:b/>
        </w:rPr>
      </w:pPr>
      <w:r w:rsidRPr="00254DEC">
        <w:rPr>
          <w:rFonts w:ascii="Tahoma" w:hAnsi="Tahoma" w:cs="Tahoma"/>
          <w:b/>
        </w:rPr>
        <w:t xml:space="preserve">JUSTIFICACIÓN: </w:t>
      </w:r>
    </w:p>
    <w:p w:rsidR="00421909" w:rsidRPr="00254DEC" w:rsidRDefault="00421909" w:rsidP="00421909">
      <w:pPr>
        <w:spacing w:line="240" w:lineRule="exact"/>
        <w:ind w:left="720"/>
        <w:jc w:val="both"/>
        <w:rPr>
          <w:rFonts w:ascii="Tahoma" w:hAnsi="Tahoma" w:cs="Tahoma"/>
          <w:b/>
        </w:rPr>
      </w:pPr>
    </w:p>
    <w:p w:rsidR="00421909" w:rsidRPr="007E79BC" w:rsidRDefault="00421909" w:rsidP="00421909">
      <w:pPr>
        <w:numPr>
          <w:ilvl w:val="0"/>
          <w:numId w:val="2"/>
        </w:numPr>
        <w:jc w:val="both"/>
        <w:rPr>
          <w:rFonts w:ascii="Arial" w:hAnsi="Arial" w:cs="Arial"/>
          <w:color w:val="000000"/>
          <w:sz w:val="22"/>
          <w:szCs w:val="22"/>
        </w:rPr>
      </w:pPr>
      <w:r>
        <w:rPr>
          <w:rFonts w:ascii="Arial" w:hAnsi="Arial" w:cs="Arial"/>
          <w:color w:val="000000"/>
          <w:sz w:val="22"/>
          <w:szCs w:val="22"/>
        </w:rPr>
        <w:t>L</w:t>
      </w:r>
      <w:r w:rsidRPr="007E79BC">
        <w:rPr>
          <w:rFonts w:ascii="Arial" w:hAnsi="Arial" w:cs="Arial"/>
          <w:color w:val="000000"/>
          <w:sz w:val="22"/>
          <w:szCs w:val="22"/>
        </w:rPr>
        <w:t xml:space="preserve">a E.S.E. HOSPITAL UNIVERSITARIO ERASMO MEOZ, </w:t>
      </w:r>
      <w:r>
        <w:rPr>
          <w:rFonts w:ascii="Arial" w:hAnsi="Arial" w:cs="Arial"/>
          <w:color w:val="000000"/>
          <w:sz w:val="22"/>
          <w:szCs w:val="22"/>
        </w:rPr>
        <w:t xml:space="preserve">es </w:t>
      </w:r>
      <w:r w:rsidRPr="007E79BC">
        <w:rPr>
          <w:rFonts w:ascii="Arial" w:hAnsi="Arial" w:cs="Arial"/>
          <w:color w:val="000000"/>
          <w:sz w:val="22"/>
          <w:szCs w:val="22"/>
        </w:rPr>
        <w:t>una entidad pública descentralizada del orden departamental se ofrece servicios de salud de mediana y alta complejidad al departamento Norte de Santander, Arauca y algunos municipios de los departamentos de Boyacá, Santander y sur del Cesar, además de algunos municipios de la vecina República Bolivariana de Venezuela, y cuenta con 4</w:t>
      </w:r>
      <w:r>
        <w:rPr>
          <w:rFonts w:ascii="Arial" w:hAnsi="Arial" w:cs="Arial"/>
          <w:color w:val="000000"/>
          <w:sz w:val="22"/>
          <w:szCs w:val="22"/>
        </w:rPr>
        <w:t>5</w:t>
      </w:r>
      <w:r w:rsidRPr="007E79BC">
        <w:rPr>
          <w:rFonts w:ascii="Arial" w:hAnsi="Arial" w:cs="Arial"/>
          <w:color w:val="000000"/>
          <w:sz w:val="22"/>
          <w:szCs w:val="22"/>
        </w:rPr>
        <w:t>3 camas.</w:t>
      </w:r>
    </w:p>
    <w:p w:rsidR="00421909" w:rsidRPr="007E79BC" w:rsidRDefault="00421909" w:rsidP="00421909">
      <w:pPr>
        <w:numPr>
          <w:ilvl w:val="0"/>
          <w:numId w:val="2"/>
        </w:numPr>
        <w:spacing w:line="360" w:lineRule="auto"/>
        <w:jc w:val="both"/>
        <w:rPr>
          <w:rFonts w:ascii="Arial" w:hAnsi="Arial" w:cs="Arial"/>
          <w:color w:val="000000"/>
          <w:sz w:val="22"/>
          <w:szCs w:val="22"/>
        </w:rPr>
      </w:pPr>
    </w:p>
    <w:p w:rsidR="00421909" w:rsidRPr="007E79BC" w:rsidRDefault="00421909" w:rsidP="00421909">
      <w:pPr>
        <w:numPr>
          <w:ilvl w:val="0"/>
          <w:numId w:val="2"/>
        </w:numPr>
        <w:jc w:val="both"/>
        <w:rPr>
          <w:rFonts w:ascii="Arial" w:hAnsi="Arial" w:cs="Arial"/>
          <w:color w:val="000000"/>
          <w:sz w:val="22"/>
          <w:szCs w:val="22"/>
        </w:rPr>
      </w:pPr>
      <w:r w:rsidRPr="007E79BC">
        <w:rPr>
          <w:rFonts w:ascii="Arial" w:hAnsi="Arial" w:cs="Arial"/>
          <w:color w:val="000000"/>
          <w:sz w:val="22"/>
          <w:szCs w:val="22"/>
        </w:rPr>
        <w:t xml:space="preserve">Dentro de los servicios asistenciales hospitalarios cuenta con Neonatología, Pediatría, Ginecología, Obstetricia, Neurocirugía, Medicina Interna, Cirugía General y Especializada, Endoscopia; los servicios quirúrgicos son: Esterilización, Quirófanos, Recuperación, Salas de Partos; los de Apoyo a </w:t>
      </w:r>
      <w:smartTag w:uri="urn:schemas-microsoft-com:office:smarttags" w:element="PersonName">
        <w:smartTagPr>
          <w:attr w:name="ProductID" w:val="la Atenci￳n"/>
        </w:smartTagPr>
        <w:r w:rsidRPr="007E79BC">
          <w:rPr>
            <w:rFonts w:ascii="Arial" w:hAnsi="Arial" w:cs="Arial"/>
            <w:color w:val="000000"/>
            <w:sz w:val="22"/>
            <w:szCs w:val="22"/>
          </w:rPr>
          <w:t>la Atención</w:t>
        </w:r>
      </w:smartTag>
      <w:r w:rsidRPr="007E79BC">
        <w:rPr>
          <w:rFonts w:ascii="Arial" w:hAnsi="Arial" w:cs="Arial"/>
          <w:color w:val="000000"/>
          <w:sz w:val="22"/>
          <w:szCs w:val="22"/>
        </w:rPr>
        <w:t xml:space="preserve"> son: Imaginología, Laboratorio Clínico, Banco de Sangre, Radio Oncología, Rehabilitación, Servicio Farmacéutico.</w:t>
      </w:r>
    </w:p>
    <w:p w:rsidR="00421909" w:rsidRPr="007E79BC" w:rsidRDefault="00421909" w:rsidP="00421909">
      <w:pPr>
        <w:numPr>
          <w:ilvl w:val="0"/>
          <w:numId w:val="2"/>
        </w:numPr>
        <w:spacing w:line="360" w:lineRule="auto"/>
        <w:jc w:val="both"/>
        <w:rPr>
          <w:rFonts w:ascii="Arial" w:hAnsi="Arial" w:cs="Arial"/>
          <w:color w:val="000000"/>
          <w:sz w:val="22"/>
          <w:szCs w:val="22"/>
        </w:rPr>
      </w:pPr>
    </w:p>
    <w:p w:rsidR="00421909" w:rsidRDefault="00421909" w:rsidP="00421909">
      <w:pPr>
        <w:numPr>
          <w:ilvl w:val="0"/>
          <w:numId w:val="2"/>
        </w:numPr>
        <w:jc w:val="both"/>
        <w:rPr>
          <w:rFonts w:ascii="Arial" w:hAnsi="Arial" w:cs="Arial"/>
          <w:color w:val="000000"/>
          <w:sz w:val="22"/>
          <w:szCs w:val="22"/>
        </w:rPr>
      </w:pPr>
      <w:r w:rsidRPr="007E79BC">
        <w:rPr>
          <w:rFonts w:ascii="Arial" w:hAnsi="Arial" w:cs="Arial"/>
          <w:color w:val="000000"/>
          <w:sz w:val="22"/>
          <w:szCs w:val="22"/>
        </w:rPr>
        <w:t xml:space="preserve">Requiere para el funcionamiento los medicamentos y dispositivos médicos según el consumo histórico, para la realización aproximada de </w:t>
      </w:r>
      <w:r w:rsidRPr="00182D34">
        <w:rPr>
          <w:rFonts w:ascii="Arial" w:hAnsi="Arial" w:cs="Arial"/>
          <w:sz w:val="22"/>
          <w:szCs w:val="22"/>
        </w:rPr>
        <w:t>27.786</w:t>
      </w:r>
      <w:r w:rsidRPr="001618B1">
        <w:rPr>
          <w:rFonts w:ascii="Arial" w:hAnsi="Arial" w:cs="Arial"/>
          <w:b/>
          <w:sz w:val="24"/>
          <w:szCs w:val="24"/>
        </w:rPr>
        <w:t xml:space="preserve"> </w:t>
      </w:r>
      <w:r w:rsidRPr="007E79BC">
        <w:rPr>
          <w:rFonts w:ascii="Arial" w:hAnsi="Arial" w:cs="Arial"/>
          <w:color w:val="000000"/>
          <w:sz w:val="22"/>
          <w:szCs w:val="22"/>
        </w:rPr>
        <w:t xml:space="preserve">egresos hospitalarios, </w:t>
      </w:r>
      <w:r w:rsidRPr="00182D34">
        <w:rPr>
          <w:rFonts w:ascii="Arial" w:hAnsi="Arial" w:cs="Arial"/>
          <w:sz w:val="22"/>
          <w:szCs w:val="22"/>
        </w:rPr>
        <w:t>63.470</w:t>
      </w:r>
      <w:r w:rsidRPr="001618B1">
        <w:rPr>
          <w:rFonts w:ascii="Arial" w:hAnsi="Arial" w:cs="Arial"/>
          <w:b/>
          <w:sz w:val="24"/>
          <w:szCs w:val="24"/>
        </w:rPr>
        <w:t xml:space="preserve"> </w:t>
      </w:r>
      <w:r w:rsidRPr="007E79BC">
        <w:rPr>
          <w:rFonts w:ascii="Arial" w:hAnsi="Arial" w:cs="Arial"/>
          <w:color w:val="000000"/>
          <w:sz w:val="22"/>
          <w:szCs w:val="22"/>
        </w:rPr>
        <w:t xml:space="preserve"> atenc</w:t>
      </w:r>
      <w:r>
        <w:rPr>
          <w:rFonts w:ascii="Arial" w:hAnsi="Arial" w:cs="Arial"/>
          <w:color w:val="000000"/>
          <w:sz w:val="22"/>
          <w:szCs w:val="22"/>
        </w:rPr>
        <w:t xml:space="preserve">iones en consulta externa, </w:t>
      </w:r>
      <w:r w:rsidRPr="00182D34">
        <w:rPr>
          <w:rFonts w:ascii="Arial" w:hAnsi="Arial" w:cs="Arial"/>
          <w:sz w:val="22"/>
          <w:szCs w:val="22"/>
        </w:rPr>
        <w:t>33.658</w:t>
      </w:r>
      <w:r w:rsidRPr="00182D34">
        <w:rPr>
          <w:rFonts w:ascii="Arial" w:hAnsi="Arial" w:cs="Arial"/>
          <w:color w:val="000000"/>
          <w:sz w:val="22"/>
          <w:szCs w:val="22"/>
        </w:rPr>
        <w:t xml:space="preserve"> </w:t>
      </w:r>
      <w:r>
        <w:rPr>
          <w:rFonts w:ascii="Arial" w:hAnsi="Arial" w:cs="Arial"/>
          <w:color w:val="000000"/>
          <w:sz w:val="22"/>
          <w:szCs w:val="22"/>
        </w:rPr>
        <w:t>atenciones en urgencias</w:t>
      </w:r>
      <w:r w:rsidRPr="00182D34">
        <w:rPr>
          <w:rFonts w:ascii="Arial" w:hAnsi="Arial" w:cs="Arial"/>
          <w:color w:val="000000"/>
          <w:sz w:val="22"/>
          <w:szCs w:val="22"/>
        </w:rPr>
        <w:t xml:space="preserve">, </w:t>
      </w:r>
      <w:r w:rsidRPr="00182D34">
        <w:rPr>
          <w:rFonts w:ascii="Arial" w:hAnsi="Arial" w:cs="Arial"/>
          <w:sz w:val="24"/>
          <w:szCs w:val="24"/>
        </w:rPr>
        <w:t>33.701</w:t>
      </w:r>
      <w:r w:rsidRPr="007E79BC">
        <w:rPr>
          <w:rFonts w:ascii="Arial" w:hAnsi="Arial" w:cs="Arial"/>
          <w:color w:val="000000"/>
          <w:sz w:val="22"/>
          <w:szCs w:val="22"/>
        </w:rPr>
        <w:t xml:space="preserve"> int</w:t>
      </w:r>
      <w:r>
        <w:rPr>
          <w:rFonts w:ascii="Arial" w:hAnsi="Arial" w:cs="Arial"/>
          <w:color w:val="000000"/>
          <w:sz w:val="22"/>
          <w:szCs w:val="22"/>
        </w:rPr>
        <w:t>ervenciones quirúrgicas,</w:t>
      </w:r>
      <w:r w:rsidRPr="00182D34">
        <w:rPr>
          <w:rFonts w:ascii="Arial" w:hAnsi="Arial" w:cs="Arial"/>
          <w:color w:val="000000"/>
          <w:sz w:val="22"/>
          <w:szCs w:val="22"/>
        </w:rPr>
        <w:t xml:space="preserve"> </w:t>
      </w:r>
      <w:r w:rsidRPr="00182D34">
        <w:rPr>
          <w:rFonts w:ascii="Arial" w:hAnsi="Arial" w:cs="Arial"/>
          <w:sz w:val="22"/>
          <w:szCs w:val="22"/>
        </w:rPr>
        <w:t>478.758</w:t>
      </w:r>
      <w:r w:rsidRPr="001618B1">
        <w:rPr>
          <w:rFonts w:ascii="Arial" w:hAnsi="Arial" w:cs="Arial"/>
          <w:b/>
          <w:sz w:val="24"/>
          <w:szCs w:val="24"/>
        </w:rPr>
        <w:t xml:space="preserve"> </w:t>
      </w:r>
      <w:r w:rsidRPr="007E79BC">
        <w:rPr>
          <w:rFonts w:ascii="Arial" w:hAnsi="Arial" w:cs="Arial"/>
          <w:color w:val="000000"/>
          <w:sz w:val="22"/>
          <w:szCs w:val="22"/>
        </w:rPr>
        <w:t xml:space="preserve"> tomas de muestra para exámenes de laboratorio, atención de 10.400 donantes de sangre, transfusión de 11.401 unidades de hemocomponentes toma de </w:t>
      </w:r>
      <w:r w:rsidRPr="00182D34">
        <w:rPr>
          <w:rFonts w:ascii="Arial" w:hAnsi="Arial" w:cs="Arial"/>
          <w:sz w:val="22"/>
          <w:szCs w:val="22"/>
        </w:rPr>
        <w:t>112.414</w:t>
      </w:r>
      <w:r w:rsidRPr="001618B1">
        <w:rPr>
          <w:rFonts w:ascii="Arial" w:hAnsi="Arial" w:cs="Arial"/>
          <w:b/>
          <w:sz w:val="24"/>
          <w:szCs w:val="24"/>
        </w:rPr>
        <w:t xml:space="preserve"> </w:t>
      </w:r>
      <w:r>
        <w:rPr>
          <w:rFonts w:ascii="Arial" w:hAnsi="Arial" w:cs="Arial"/>
          <w:color w:val="000000"/>
          <w:sz w:val="22"/>
          <w:szCs w:val="22"/>
        </w:rPr>
        <w:t xml:space="preserve">imágenes de RX, </w:t>
      </w:r>
      <w:r w:rsidRPr="00182D34">
        <w:rPr>
          <w:rFonts w:ascii="Arial" w:hAnsi="Arial" w:cs="Arial"/>
          <w:sz w:val="22"/>
          <w:szCs w:val="22"/>
        </w:rPr>
        <w:t>4828</w:t>
      </w:r>
      <w:r>
        <w:rPr>
          <w:rFonts w:ascii="Arial" w:hAnsi="Arial" w:cs="Arial"/>
          <w:color w:val="000000"/>
          <w:sz w:val="22"/>
          <w:szCs w:val="22"/>
        </w:rPr>
        <w:t xml:space="preserve"> tomografías y  </w:t>
      </w:r>
      <w:r w:rsidRPr="00182D34">
        <w:rPr>
          <w:rFonts w:ascii="Arial" w:hAnsi="Arial" w:cs="Arial"/>
          <w:sz w:val="22"/>
          <w:szCs w:val="22"/>
        </w:rPr>
        <w:t>27323</w:t>
      </w:r>
      <w:r w:rsidRPr="001C3362">
        <w:rPr>
          <w:rFonts w:ascii="Arial" w:hAnsi="Arial" w:cs="Arial"/>
          <w:b/>
          <w:sz w:val="24"/>
          <w:szCs w:val="24"/>
        </w:rPr>
        <w:t xml:space="preserve"> </w:t>
      </w:r>
      <w:r>
        <w:rPr>
          <w:rFonts w:ascii="Arial" w:hAnsi="Arial" w:cs="Arial"/>
          <w:b/>
          <w:sz w:val="24"/>
          <w:szCs w:val="24"/>
        </w:rPr>
        <w:t xml:space="preserve"> </w:t>
      </w:r>
      <w:r w:rsidRPr="007E79BC">
        <w:rPr>
          <w:rFonts w:ascii="Arial" w:hAnsi="Arial" w:cs="Arial"/>
          <w:color w:val="000000"/>
          <w:sz w:val="22"/>
          <w:szCs w:val="22"/>
        </w:rPr>
        <w:t>ultrasonidos, ad</w:t>
      </w:r>
      <w:r>
        <w:rPr>
          <w:rFonts w:ascii="Arial" w:hAnsi="Arial" w:cs="Arial"/>
          <w:color w:val="000000"/>
          <w:sz w:val="22"/>
          <w:szCs w:val="22"/>
        </w:rPr>
        <w:t xml:space="preserve">emás de la realización de </w:t>
      </w:r>
      <w:r w:rsidRPr="00182D34">
        <w:rPr>
          <w:rFonts w:ascii="Arial" w:hAnsi="Arial" w:cs="Arial"/>
          <w:color w:val="000000"/>
          <w:sz w:val="22"/>
          <w:szCs w:val="22"/>
        </w:rPr>
        <w:t>31.725</w:t>
      </w:r>
      <w:r w:rsidRPr="007E79BC">
        <w:rPr>
          <w:rFonts w:ascii="Arial" w:hAnsi="Arial" w:cs="Arial"/>
          <w:color w:val="000000"/>
          <w:sz w:val="22"/>
          <w:szCs w:val="22"/>
        </w:rPr>
        <w:t xml:space="preserve"> terapias</w:t>
      </w:r>
      <w:r>
        <w:rPr>
          <w:rFonts w:ascii="Arial" w:hAnsi="Arial" w:cs="Arial"/>
          <w:color w:val="000000"/>
          <w:sz w:val="22"/>
          <w:szCs w:val="22"/>
        </w:rPr>
        <w:t xml:space="preserve"> físicas, Respiratorias y otras, además </w:t>
      </w:r>
      <w:r w:rsidRPr="007E79BC">
        <w:rPr>
          <w:rFonts w:ascii="Arial" w:hAnsi="Arial" w:cs="Arial"/>
          <w:color w:val="000000"/>
          <w:sz w:val="22"/>
          <w:szCs w:val="22"/>
        </w:rPr>
        <w:t xml:space="preserve"> la dotación del transporte medicalizado de pacientes</w:t>
      </w:r>
      <w:r>
        <w:rPr>
          <w:rFonts w:ascii="Arial" w:hAnsi="Arial" w:cs="Arial"/>
          <w:color w:val="000000"/>
          <w:sz w:val="22"/>
          <w:szCs w:val="22"/>
        </w:rPr>
        <w:t xml:space="preserve">.  </w:t>
      </w:r>
    </w:p>
    <w:p w:rsidR="00421909" w:rsidRDefault="00421909" w:rsidP="00421909">
      <w:pPr>
        <w:numPr>
          <w:ilvl w:val="0"/>
          <w:numId w:val="2"/>
        </w:numPr>
        <w:tabs>
          <w:tab w:val="left" w:pos="3780"/>
        </w:tabs>
        <w:spacing w:line="360" w:lineRule="auto"/>
        <w:jc w:val="both"/>
        <w:rPr>
          <w:rFonts w:ascii="Arial" w:hAnsi="Arial" w:cs="Arial"/>
          <w:sz w:val="22"/>
          <w:szCs w:val="22"/>
        </w:rPr>
      </w:pPr>
    </w:p>
    <w:p w:rsidR="00421909" w:rsidRDefault="00421909" w:rsidP="00421909">
      <w:pPr>
        <w:numPr>
          <w:ilvl w:val="0"/>
          <w:numId w:val="2"/>
        </w:numPr>
        <w:tabs>
          <w:tab w:val="left" w:pos="3780"/>
        </w:tabs>
        <w:jc w:val="both"/>
        <w:rPr>
          <w:rFonts w:ascii="Arial" w:hAnsi="Arial" w:cs="Arial"/>
          <w:b/>
          <w:sz w:val="24"/>
          <w:szCs w:val="24"/>
        </w:rPr>
      </w:pPr>
      <w:r>
        <w:rPr>
          <w:rFonts w:ascii="Arial" w:hAnsi="Arial" w:cs="Arial"/>
          <w:sz w:val="22"/>
          <w:szCs w:val="22"/>
        </w:rPr>
        <w:t xml:space="preserve">Para el  normal cumplimiento de los procesos asistenciales y administrativos, la  entidad </w:t>
      </w:r>
      <w:r w:rsidRPr="0021092A">
        <w:rPr>
          <w:rFonts w:ascii="Arial" w:hAnsi="Arial" w:cs="Arial"/>
          <w:sz w:val="22"/>
          <w:szCs w:val="22"/>
        </w:rPr>
        <w:t xml:space="preserve"> requiere de</w:t>
      </w:r>
      <w:r>
        <w:rPr>
          <w:rFonts w:ascii="Arial" w:hAnsi="Arial" w:cs="Arial"/>
          <w:sz w:val="22"/>
          <w:szCs w:val="22"/>
        </w:rPr>
        <w:t xml:space="preserve"> estos insumos</w:t>
      </w:r>
      <w:r w:rsidRPr="0021092A">
        <w:rPr>
          <w:rFonts w:ascii="Arial" w:hAnsi="Arial" w:cs="Arial"/>
          <w:sz w:val="22"/>
          <w:szCs w:val="22"/>
        </w:rPr>
        <w:t>,</w:t>
      </w:r>
      <w:r>
        <w:rPr>
          <w:rFonts w:ascii="Arial" w:hAnsi="Arial" w:cs="Arial"/>
          <w:sz w:val="22"/>
          <w:szCs w:val="22"/>
        </w:rPr>
        <w:t xml:space="preserve"> para la vigencia fiscal.</w:t>
      </w:r>
      <w:r>
        <w:rPr>
          <w:rFonts w:ascii="Arial" w:hAnsi="Arial" w:cs="Arial"/>
          <w:b/>
          <w:sz w:val="24"/>
          <w:szCs w:val="24"/>
        </w:rPr>
        <w:t xml:space="preserve"> </w:t>
      </w:r>
    </w:p>
    <w:p w:rsidR="00421909" w:rsidRPr="00254DEC" w:rsidRDefault="00421909" w:rsidP="00421909">
      <w:pPr>
        <w:numPr>
          <w:ilvl w:val="0"/>
          <w:numId w:val="2"/>
        </w:numPr>
        <w:jc w:val="both"/>
        <w:rPr>
          <w:rFonts w:ascii="Tahoma" w:hAnsi="Tahoma" w:cs="Tahoma"/>
          <w:b/>
        </w:rPr>
      </w:pPr>
    </w:p>
    <w:p w:rsidR="00421909" w:rsidRPr="00254DEC" w:rsidRDefault="00421909" w:rsidP="00421909">
      <w:pPr>
        <w:pStyle w:val="Ttulo4"/>
        <w:widowControl w:val="0"/>
        <w:numPr>
          <w:ilvl w:val="3"/>
          <w:numId w:val="2"/>
        </w:numPr>
        <w:suppressAutoHyphens/>
        <w:spacing w:before="0" w:after="0" w:line="240" w:lineRule="exact"/>
        <w:rPr>
          <w:rFonts w:ascii="Tahoma" w:hAnsi="Tahoma" w:cs="Tahoma"/>
          <w:sz w:val="20"/>
          <w:szCs w:val="20"/>
        </w:rPr>
      </w:pPr>
      <w:r w:rsidRPr="00254DEC">
        <w:rPr>
          <w:rFonts w:ascii="Tahoma" w:hAnsi="Tahoma" w:cs="Tahoma"/>
          <w:sz w:val="20"/>
          <w:szCs w:val="20"/>
        </w:rPr>
        <w:t>1.2</w:t>
      </w:r>
      <w:r w:rsidRPr="00254DEC">
        <w:rPr>
          <w:rFonts w:ascii="Tahoma" w:hAnsi="Tahoma" w:cs="Tahoma"/>
          <w:sz w:val="20"/>
          <w:szCs w:val="20"/>
        </w:rPr>
        <w:tab/>
        <w:t>INVITACIÓN A LOS PROPONENTES</w:t>
      </w:r>
    </w:p>
    <w:p w:rsidR="00421909" w:rsidRPr="00254DEC" w:rsidRDefault="00421909" w:rsidP="00421909">
      <w:pPr>
        <w:spacing w:line="240" w:lineRule="exact"/>
        <w:jc w:val="both"/>
        <w:rPr>
          <w:rFonts w:ascii="Tahoma" w:hAnsi="Tahoma" w:cs="Tahoma"/>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b/>
          <w:kern w:val="1"/>
        </w:rPr>
      </w:pP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HOSPITAL UNIVERSITARIO ERASMO MEOZ, </w:t>
      </w:r>
      <w:r w:rsidRPr="00254DEC">
        <w:rPr>
          <w:rFonts w:ascii="Tahoma" w:hAnsi="Tahoma" w:cs="Tahoma"/>
          <w:kern w:val="1"/>
        </w:rPr>
        <w:t xml:space="preserve">a través del presente PROCESO DE CONTRATACION DIRECTA, está interesada en seleccionar una persona natural o jurídica para: </w:t>
      </w:r>
      <w:r>
        <w:rPr>
          <w:rFonts w:ascii="Tahoma" w:hAnsi="Tahoma" w:cs="Tahoma"/>
          <w:b/>
          <w:kern w:val="1"/>
        </w:rPr>
        <w:t>COMPRA DE MEDICAMENTOS PARA SOPORTE NUTRICIONAL PARA LA E.S.E. HOSPITAL UNIVERSITARIO ERASMO MEOZ DE CUCUTA</w:t>
      </w:r>
      <w:r w:rsidRPr="00254DEC">
        <w:rPr>
          <w:rFonts w:ascii="Tahoma" w:hAnsi="Tahoma" w:cs="Tahoma"/>
          <w:b/>
          <w:kern w:val="1"/>
        </w:rPr>
        <w:t xml:space="preserve">.  </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b/>
          <w:kern w:val="1"/>
        </w:rPr>
      </w:pPr>
      <w:r w:rsidRPr="00254DEC">
        <w:rPr>
          <w:rFonts w:ascii="Tahoma" w:hAnsi="Tahoma" w:cs="Tahoma"/>
          <w:b/>
          <w:kern w:val="1"/>
        </w:rPr>
        <w:t xml:space="preserve"> </w:t>
      </w: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Las propuestas deben ser presentadas por los interesados, por sus representantes o por cualquier persona debidamente autorizado por escrito para el efecto, en la oficina de Gerencia de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 xml:space="preserve">.E. HOSPITAL UNIVERSITARIO ERASMO MEOZ, Ubicada en </w:t>
      </w:r>
      <w:smartTag w:uri="urn:schemas-microsoft-com:office:smarttags" w:element="PersonName">
        <w:smartTagPr>
          <w:attr w:name="ProductID" w:val="la Av."/>
        </w:smartTagPr>
        <w:r w:rsidRPr="00254DEC">
          <w:rPr>
            <w:rFonts w:ascii="Tahoma" w:hAnsi="Tahoma" w:cs="Tahoma"/>
            <w:kern w:val="1"/>
          </w:rPr>
          <w:t>la Av.</w:t>
        </w:r>
      </w:smartTag>
      <w:r w:rsidRPr="00254DEC">
        <w:rPr>
          <w:rFonts w:ascii="Tahoma" w:hAnsi="Tahoma" w:cs="Tahoma"/>
          <w:kern w:val="1"/>
        </w:rPr>
        <w:t xml:space="preserve"> 11E No. 5AN - 71  del Barrio Guaimaral de CUCUTA - Norte de Santander, antes de la hora y día señalados en el respectivo cronograma.</w:t>
      </w:r>
    </w:p>
    <w:p w:rsidR="00421909" w:rsidRPr="00254DEC" w:rsidRDefault="00421909" w:rsidP="00421909">
      <w:pPr>
        <w:spacing w:line="240" w:lineRule="exact"/>
        <w:ind w:left="1416"/>
        <w:jc w:val="both"/>
        <w:rPr>
          <w:rFonts w:ascii="Tahoma" w:hAnsi="Tahoma" w:cs="Tahoma"/>
          <w:b/>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Los bienes a adquirir deben cumplir los requerimientos básicos señalados en el ANEXO NO. 5 “ESPECIFICACIONES TECNICAS, CANTIDADES Y PRECIOS” respectivo de estos pliegos.</w:t>
      </w:r>
    </w:p>
    <w:p w:rsidR="00421909" w:rsidRPr="00254DEC" w:rsidRDefault="00421909" w:rsidP="00421909">
      <w:pPr>
        <w:spacing w:line="240" w:lineRule="exact"/>
        <w:jc w:val="both"/>
        <w:rPr>
          <w:rFonts w:ascii="Tahoma" w:hAnsi="Tahoma" w:cs="Tahoma"/>
          <w:b/>
          <w:kern w:val="1"/>
        </w:rPr>
      </w:pPr>
    </w:p>
    <w:p w:rsidR="00421909" w:rsidRPr="00254DEC" w:rsidRDefault="00421909" w:rsidP="00421909">
      <w:pPr>
        <w:spacing w:line="240" w:lineRule="exact"/>
        <w:jc w:val="both"/>
        <w:rPr>
          <w:rFonts w:ascii="Tahoma" w:hAnsi="Tahoma" w:cs="Tahoma"/>
          <w:b/>
          <w:kern w:val="1"/>
        </w:rPr>
      </w:pPr>
      <w:r w:rsidRPr="00254DEC">
        <w:rPr>
          <w:rFonts w:ascii="Tahoma" w:hAnsi="Tahoma" w:cs="Tahoma"/>
          <w:b/>
          <w:kern w:val="1"/>
        </w:rPr>
        <w:t>1.3</w:t>
      </w:r>
      <w:r w:rsidRPr="00254DEC">
        <w:rPr>
          <w:rFonts w:ascii="Tahoma" w:hAnsi="Tahoma" w:cs="Tahoma"/>
          <w:b/>
          <w:kern w:val="1"/>
        </w:rPr>
        <w:tab/>
        <w:t>REGIMEN JURÍDICO APLICABLE</w:t>
      </w:r>
    </w:p>
    <w:p w:rsidR="00421909" w:rsidRPr="00254DEC" w:rsidRDefault="00421909" w:rsidP="00421909">
      <w:pPr>
        <w:spacing w:line="240" w:lineRule="exact"/>
        <w:jc w:val="both"/>
        <w:rPr>
          <w:rFonts w:ascii="Tahoma" w:hAnsi="Tahoma" w:cs="Tahoma"/>
          <w:b/>
          <w:kern w:val="1"/>
        </w:rPr>
      </w:pPr>
    </w:p>
    <w:p w:rsidR="00421909" w:rsidRPr="00254DEC" w:rsidRDefault="00421909" w:rsidP="00421909">
      <w:pPr>
        <w:spacing w:line="240" w:lineRule="exact"/>
        <w:ind w:right="50"/>
        <w:jc w:val="both"/>
        <w:rPr>
          <w:rFonts w:ascii="Tahoma" w:hAnsi="Tahoma" w:cs="Tahoma"/>
          <w:kern w:val="1"/>
        </w:rPr>
      </w:pPr>
      <w:r w:rsidRPr="00254DEC">
        <w:rPr>
          <w:rFonts w:ascii="Tahoma" w:hAnsi="Tahoma" w:cs="Tahoma"/>
          <w:kern w:val="1"/>
        </w:rPr>
        <w:t xml:space="preserve">El régimen jurídico aplicable al PROCESO DE CONTRATACION DIRECTA contenido en el presente pliego de condiciones, serán las disposiciones de las leyes Comerciales, Civiles y el estatuto interno de contratación de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HUEM (Acuerdo No. 011 de 1998) por ser una entidad sometida a régimen especial de contratación de conformidad con el Art. 195 de la ley 100 de 1993.</w:t>
      </w:r>
    </w:p>
    <w:p w:rsidR="00421909" w:rsidRPr="00254DEC" w:rsidRDefault="00421909" w:rsidP="00421909">
      <w:pPr>
        <w:spacing w:line="240" w:lineRule="exact"/>
        <w:ind w:right="50"/>
        <w:jc w:val="both"/>
        <w:rPr>
          <w:rFonts w:ascii="Tahoma" w:hAnsi="Tahoma" w:cs="Tahoma"/>
          <w:kern w:val="1"/>
        </w:rPr>
      </w:pPr>
    </w:p>
    <w:p w:rsidR="00421909" w:rsidRPr="00254DEC" w:rsidRDefault="00421909" w:rsidP="00421909">
      <w:pPr>
        <w:pStyle w:val="CENTRADO"/>
        <w:numPr>
          <w:ilvl w:val="1"/>
          <w:numId w:val="11"/>
        </w:numPr>
        <w:spacing w:line="240" w:lineRule="exact"/>
        <w:jc w:val="both"/>
        <w:rPr>
          <w:rFonts w:ascii="Tahoma" w:hAnsi="Tahoma" w:cs="Tahoma"/>
          <w:b/>
          <w:sz w:val="20"/>
          <w:lang w:val="es-CO"/>
        </w:rPr>
      </w:pPr>
      <w:r w:rsidRPr="00254DEC">
        <w:rPr>
          <w:rFonts w:ascii="Tahoma" w:hAnsi="Tahoma" w:cs="Tahoma"/>
          <w:b/>
          <w:sz w:val="20"/>
          <w:lang w:val="es-CO"/>
        </w:rPr>
        <w:t>FINANCIACIÓN Y PRESUPUESTO OFICIAL</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b/>
          <w:lang w:val="es-CO"/>
        </w:rPr>
      </w:pPr>
    </w:p>
    <w:p w:rsidR="00421909" w:rsidRDefault="00421909" w:rsidP="00421909">
      <w:pPr>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b/>
          <w:kern w:val="1"/>
        </w:rPr>
        <w:t xml:space="preserve">Financiación: </w:t>
      </w:r>
      <w:r w:rsidRPr="00254DEC">
        <w:rPr>
          <w:rFonts w:ascii="Tahoma" w:hAnsi="Tahoma" w:cs="Tahoma"/>
          <w:kern w:val="1"/>
        </w:rPr>
        <w:t xml:space="preserve">El Contrato que resulte de la adjudicación del presente PROCESO DE CONTRATACION DIRECTA , se cancelarán con cargo al Presupuesto de Gastos de la E.S.E. HOSPITAL UNIVERSITARIO ERASMO MEOZ </w:t>
      </w:r>
      <w:r w:rsidRPr="00254DEC">
        <w:rPr>
          <w:rFonts w:ascii="Tahoma" w:hAnsi="Tahoma" w:cs="Tahoma"/>
          <w:b/>
        </w:rPr>
        <w:t>Código 221</w:t>
      </w:r>
      <w:r>
        <w:rPr>
          <w:rFonts w:ascii="Tahoma" w:hAnsi="Tahoma" w:cs="Tahoma"/>
          <w:b/>
        </w:rPr>
        <w:t>10101</w:t>
      </w:r>
      <w:r w:rsidRPr="00254DEC">
        <w:rPr>
          <w:rFonts w:ascii="Tahoma" w:hAnsi="Tahoma" w:cs="Tahoma"/>
          <w:b/>
        </w:rPr>
        <w:t xml:space="preserve"> </w:t>
      </w:r>
      <w:r>
        <w:rPr>
          <w:rFonts w:ascii="Tahoma" w:hAnsi="Tahoma" w:cs="Tahoma"/>
          <w:b/>
        </w:rPr>
        <w:t xml:space="preserve">PRODUCTOS </w:t>
      </w:r>
      <w:r>
        <w:rPr>
          <w:rFonts w:ascii="Tahoma" w:hAnsi="Tahoma" w:cs="Tahoma"/>
          <w:b/>
        </w:rPr>
        <w:lastRenderedPageBreak/>
        <w:t>FARMACEUTICOS</w:t>
      </w:r>
      <w:r w:rsidRPr="00254DEC">
        <w:rPr>
          <w:rFonts w:ascii="Tahoma" w:hAnsi="Tahoma" w:cs="Tahoma"/>
          <w:b/>
        </w:rPr>
        <w:t xml:space="preserve"> </w:t>
      </w:r>
      <w:r w:rsidRPr="00254DEC">
        <w:rPr>
          <w:rFonts w:ascii="Tahoma" w:hAnsi="Tahoma" w:cs="Tahoma"/>
          <w:kern w:val="1"/>
        </w:rPr>
        <w:t xml:space="preserve">según </w:t>
      </w:r>
      <w:r w:rsidRPr="00792B43">
        <w:rPr>
          <w:rFonts w:ascii="Tahoma" w:hAnsi="Tahoma" w:cs="Tahoma"/>
          <w:kern w:val="1"/>
        </w:rPr>
        <w:t>CDP No. 908  del 28 de Mayo de</w:t>
      </w:r>
      <w:r w:rsidRPr="00254DEC">
        <w:rPr>
          <w:rFonts w:ascii="Tahoma" w:hAnsi="Tahoma" w:cs="Tahoma"/>
          <w:kern w:val="1"/>
        </w:rPr>
        <w:t xml:space="preserve"> 2012, expedido por quien ejerce las funciones de Jefe de Presupuesto en la entidad.</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p>
    <w:p w:rsidR="00421909" w:rsidRPr="00254DEC" w:rsidRDefault="00421909" w:rsidP="00421909">
      <w:pPr>
        <w:shd w:val="clear" w:color="auto" w:fill="FFFFFF"/>
        <w:ind w:left="709" w:right="14" w:hanging="567"/>
        <w:jc w:val="both"/>
        <w:rPr>
          <w:rFonts w:ascii="Tahoma" w:hAnsi="Tahoma" w:cs="Tahoma"/>
          <w:b/>
          <w:bCs/>
        </w:rPr>
      </w:pPr>
      <w:r w:rsidRPr="00254DEC">
        <w:rPr>
          <w:rFonts w:ascii="Tahoma" w:hAnsi="Tahoma" w:cs="Tahoma"/>
          <w:b/>
          <w:kern w:val="1"/>
        </w:rPr>
        <w:t xml:space="preserve">    -  Presupuesto global:</w:t>
      </w:r>
      <w:r w:rsidRPr="00254DEC">
        <w:rPr>
          <w:rFonts w:ascii="Tahoma" w:hAnsi="Tahoma" w:cs="Tahoma"/>
          <w:kern w:val="1"/>
        </w:rPr>
        <w:t xml:space="preserve"> El Presupuesto global definitivo del presente </w:t>
      </w:r>
      <w:r w:rsidRPr="00254DEC">
        <w:rPr>
          <w:rFonts w:ascii="Tahoma" w:hAnsi="Tahoma" w:cs="Tahoma"/>
          <w:b/>
          <w:kern w:val="1"/>
        </w:rPr>
        <w:t>PROCESO DE  CONTRATACION DIRECTA es de</w:t>
      </w:r>
      <w:r w:rsidRPr="00254DEC">
        <w:rPr>
          <w:rFonts w:ascii="Tahoma" w:hAnsi="Tahoma" w:cs="Tahoma"/>
          <w:b/>
          <w:bCs/>
        </w:rPr>
        <w:t xml:space="preserve">: </w:t>
      </w:r>
      <w:r>
        <w:rPr>
          <w:rFonts w:ascii="Tahoma" w:hAnsi="Tahoma" w:cs="Tahoma"/>
          <w:b/>
          <w:bCs/>
        </w:rPr>
        <w:t xml:space="preserve">SETENTA </w:t>
      </w:r>
      <w:r w:rsidRPr="00254DEC">
        <w:rPr>
          <w:rFonts w:ascii="Tahoma" w:hAnsi="Tahoma" w:cs="Tahoma"/>
          <w:b/>
          <w:bCs/>
        </w:rPr>
        <w:t xml:space="preserve">Y </w:t>
      </w:r>
      <w:r>
        <w:rPr>
          <w:rFonts w:ascii="Tahoma" w:hAnsi="Tahoma" w:cs="Tahoma"/>
          <w:b/>
          <w:bCs/>
        </w:rPr>
        <w:t xml:space="preserve">NUEVE </w:t>
      </w:r>
      <w:r w:rsidRPr="00254DEC">
        <w:rPr>
          <w:rFonts w:ascii="Tahoma" w:hAnsi="Tahoma" w:cs="Tahoma"/>
          <w:b/>
          <w:bCs/>
        </w:rPr>
        <w:t>MILLONES T</w:t>
      </w:r>
      <w:r>
        <w:rPr>
          <w:rFonts w:ascii="Tahoma" w:hAnsi="Tahoma" w:cs="Tahoma"/>
          <w:b/>
          <w:bCs/>
        </w:rPr>
        <w:t xml:space="preserve">RESCIENTOS SESENTA Y CINCO MIL PESOS </w:t>
      </w:r>
      <w:r w:rsidRPr="00254DEC">
        <w:rPr>
          <w:rFonts w:ascii="Tahoma" w:hAnsi="Tahoma" w:cs="Tahoma"/>
          <w:b/>
          <w:bCs/>
        </w:rPr>
        <w:t>($</w:t>
      </w:r>
      <w:r w:rsidRPr="008055A3">
        <w:rPr>
          <w:rFonts w:ascii="Tahoma" w:hAnsi="Tahoma" w:cs="Tahoma"/>
          <w:b/>
          <w:color w:val="000000"/>
          <w:lang w:val="es-CO" w:eastAsia="es-CO"/>
        </w:rPr>
        <w:t>79.365.000</w:t>
      </w:r>
      <w:r w:rsidRPr="00254DEC">
        <w:rPr>
          <w:rFonts w:ascii="Tahoma" w:hAnsi="Tahoma" w:cs="Tahoma"/>
          <w:b/>
          <w:bCs/>
        </w:rPr>
        <w:t>,oo) M/CTE.</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b/>
          <w:kern w:val="1"/>
        </w:rPr>
      </w:pPr>
    </w:p>
    <w:p w:rsidR="00421909" w:rsidRPr="00254DEC" w:rsidRDefault="00421909" w:rsidP="00421909">
      <w:pPr>
        <w:numPr>
          <w:ilvl w:val="1"/>
          <w:numId w:val="11"/>
        </w:numPr>
        <w:spacing w:line="240" w:lineRule="exact"/>
        <w:jc w:val="both"/>
        <w:rPr>
          <w:rFonts w:ascii="Tahoma" w:hAnsi="Tahoma" w:cs="Tahoma"/>
          <w:b/>
        </w:rPr>
      </w:pPr>
      <w:r w:rsidRPr="00254DEC">
        <w:rPr>
          <w:rFonts w:ascii="Tahoma" w:hAnsi="Tahoma" w:cs="Tahoma"/>
          <w:b/>
        </w:rPr>
        <w:t xml:space="preserve">FORMA DE PAGO </w:t>
      </w:r>
    </w:p>
    <w:p w:rsidR="00421909" w:rsidRPr="00254DEC" w:rsidRDefault="00421909" w:rsidP="00421909">
      <w:pPr>
        <w:spacing w:line="240" w:lineRule="exact"/>
        <w:ind w:left="720"/>
        <w:jc w:val="both"/>
        <w:rPr>
          <w:rFonts w:ascii="Tahoma" w:hAnsi="Tahoma" w:cs="Tahoma"/>
          <w:b/>
        </w:rPr>
      </w:pPr>
    </w:p>
    <w:p w:rsidR="00421909" w:rsidRPr="00DA03B7" w:rsidRDefault="00421909" w:rsidP="00421909">
      <w:pPr>
        <w:spacing w:line="240" w:lineRule="exact"/>
        <w:jc w:val="both"/>
        <w:rPr>
          <w:rFonts w:ascii="Tahoma" w:hAnsi="Tahoma" w:cs="Tahoma"/>
        </w:rPr>
      </w:pPr>
      <w:r w:rsidRPr="00DA03B7">
        <w:rPr>
          <w:rFonts w:ascii="Tahoma" w:hAnsi="Tahoma" w:cs="Tahoma"/>
        </w:rPr>
        <w:t xml:space="preserve">La E.S.E. HOSPITAL UNIVERSITARIO ERASMO MEOZ cancelará el valor total del contrato de la siguiente manera: </w:t>
      </w:r>
    </w:p>
    <w:p w:rsidR="00421909" w:rsidRPr="00DA03B7" w:rsidRDefault="00421909" w:rsidP="00421909">
      <w:pPr>
        <w:spacing w:line="240" w:lineRule="exact"/>
        <w:jc w:val="both"/>
        <w:rPr>
          <w:rFonts w:ascii="Tahoma" w:hAnsi="Tahoma" w:cs="Tahoma"/>
        </w:rPr>
      </w:pPr>
    </w:p>
    <w:p w:rsidR="00421909" w:rsidRPr="00DA03B7" w:rsidRDefault="00421909" w:rsidP="00421909">
      <w:pPr>
        <w:numPr>
          <w:ilvl w:val="0"/>
          <w:numId w:val="16"/>
        </w:numPr>
        <w:spacing w:line="240" w:lineRule="exact"/>
        <w:jc w:val="both"/>
        <w:rPr>
          <w:rFonts w:ascii="Tahoma" w:hAnsi="Tahoma" w:cs="Tahoma"/>
        </w:rPr>
      </w:pPr>
      <w:r w:rsidRPr="00DA03B7">
        <w:rPr>
          <w:rFonts w:ascii="Tahoma" w:hAnsi="Tahoma" w:cs="Tahoma"/>
        </w:rPr>
        <w:t xml:space="preserve">Mediante la presentación de la facturas y soportes respectivos junto con la certificación de recibido a satisfacción expedido por </w:t>
      </w:r>
      <w:r w:rsidR="007A07DD" w:rsidRPr="00DA03B7">
        <w:rPr>
          <w:rFonts w:ascii="Tahoma" w:hAnsi="Tahoma" w:cs="Tahoma"/>
        </w:rPr>
        <w:t>Técnico de Almacén y Bodega, con visto bueno del supervisor.</w:t>
      </w:r>
    </w:p>
    <w:p w:rsidR="00421909" w:rsidRPr="00DA03B7" w:rsidRDefault="00421909" w:rsidP="00421909">
      <w:pPr>
        <w:numPr>
          <w:ilvl w:val="0"/>
          <w:numId w:val="16"/>
        </w:numPr>
        <w:spacing w:line="240" w:lineRule="exact"/>
        <w:jc w:val="both"/>
        <w:rPr>
          <w:rFonts w:ascii="Tahoma" w:hAnsi="Tahoma" w:cs="Tahoma"/>
        </w:rPr>
      </w:pPr>
      <w:r w:rsidRPr="00DA03B7">
        <w:rPr>
          <w:rFonts w:ascii="Tahoma" w:hAnsi="Tahoma" w:cs="Tahoma"/>
        </w:rPr>
        <w:t>Los pagos se harán dentro de los NOVENTA DIAS (90) días siguientes a la presentación de la anterior documentación.</w:t>
      </w:r>
    </w:p>
    <w:p w:rsidR="00421909" w:rsidRPr="00DA03B7" w:rsidRDefault="00421909" w:rsidP="00421909">
      <w:pPr>
        <w:numPr>
          <w:ilvl w:val="0"/>
          <w:numId w:val="16"/>
        </w:numPr>
        <w:spacing w:line="240" w:lineRule="exact"/>
        <w:jc w:val="both"/>
        <w:rPr>
          <w:rFonts w:ascii="Tahoma" w:hAnsi="Tahoma" w:cs="Tahoma"/>
        </w:rPr>
      </w:pPr>
      <w:r w:rsidRPr="00DA03B7">
        <w:rPr>
          <w:rFonts w:ascii="Tahoma" w:hAnsi="Tahoma" w:cs="Tahoma"/>
        </w:rPr>
        <w:t xml:space="preserve">Los pagos se efectuaran y estarán sujetos a: certificación de cumplimiento de las especificaciones de los productos recibidos y aprobación de la factura  por parte del </w:t>
      </w:r>
      <w:r w:rsidR="007A07DD" w:rsidRPr="00DA03B7">
        <w:rPr>
          <w:rFonts w:ascii="Tahoma" w:hAnsi="Tahoma" w:cs="Tahoma"/>
        </w:rPr>
        <w:t>Técnico de Almacén y Bodega, con visto bueno del supervisor</w:t>
      </w:r>
      <w:r w:rsidRPr="00DA03B7">
        <w:rPr>
          <w:rFonts w:ascii="Tahoma" w:hAnsi="Tahoma" w:cs="Tahoma"/>
        </w:rPr>
        <w:t xml:space="preserve">. </w:t>
      </w:r>
    </w:p>
    <w:p w:rsidR="00421909" w:rsidRPr="00DA03B7" w:rsidRDefault="00421909" w:rsidP="00421909">
      <w:pPr>
        <w:pStyle w:val="Prrafodelista"/>
        <w:numPr>
          <w:ilvl w:val="0"/>
          <w:numId w:val="16"/>
        </w:numPr>
        <w:spacing w:line="240" w:lineRule="exact"/>
        <w:jc w:val="both"/>
        <w:rPr>
          <w:rFonts w:ascii="Tahoma" w:hAnsi="Tahoma" w:cs="Tahoma"/>
          <w:b/>
        </w:rPr>
      </w:pPr>
      <w:r w:rsidRPr="00DA03B7">
        <w:rPr>
          <w:rFonts w:ascii="Tahoma" w:hAnsi="Tahoma" w:cs="Tahoma"/>
        </w:rPr>
        <w:t>Los pagos por parte de la E.S.E. HOSPITAL UNIVERSITARIO ERASMO MEOZ estarán sujetos a la liquidez financiera de la institución</w:t>
      </w:r>
      <w:r w:rsidR="007A07DD" w:rsidRPr="00DA03B7">
        <w:rPr>
          <w:rFonts w:ascii="Tahoma" w:hAnsi="Tahoma" w:cs="Tahoma"/>
        </w:rPr>
        <w:t>.</w:t>
      </w:r>
      <w:r w:rsidRPr="00DA03B7">
        <w:rPr>
          <w:rFonts w:ascii="Tahoma" w:hAnsi="Tahoma" w:cs="Tahoma"/>
        </w:rPr>
        <w:t xml:space="preserve"> </w:t>
      </w:r>
    </w:p>
    <w:p w:rsidR="00421909" w:rsidRPr="00421909"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b/>
        </w:rPr>
      </w:pPr>
      <w:r>
        <w:rPr>
          <w:rFonts w:ascii="Tahoma" w:hAnsi="Tahoma" w:cs="Tahoma"/>
          <w:b/>
        </w:rPr>
        <w:t xml:space="preserve">1.6 </w:t>
      </w:r>
      <w:r w:rsidRPr="00254DEC">
        <w:rPr>
          <w:rFonts w:ascii="Tahoma" w:hAnsi="Tahoma" w:cs="Tahoma"/>
          <w:b/>
        </w:rPr>
        <w:t>CRONOGRAMA DEL PROCESO DE CONTRATACION DIRECTA.</w:t>
      </w: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ind w:right="50"/>
        <w:jc w:val="both"/>
        <w:rPr>
          <w:rFonts w:ascii="Tahoma" w:hAnsi="Tahoma" w:cs="Tahoma"/>
        </w:rPr>
      </w:pPr>
      <w:r w:rsidRPr="00254DEC">
        <w:rPr>
          <w:rFonts w:ascii="Tahoma" w:hAnsi="Tahoma" w:cs="Tahoma"/>
        </w:rPr>
        <w:t>El presente constituye el cronograma oficial del presente PROCESO DE CONTRATACION DIRECTA:</w:t>
      </w:r>
    </w:p>
    <w:p w:rsidR="00421909" w:rsidRPr="00254DEC" w:rsidRDefault="00421909" w:rsidP="00421909">
      <w:pPr>
        <w:pStyle w:val="Ttulo1"/>
        <w:widowControl w:val="0"/>
        <w:suppressAutoHyphens/>
        <w:spacing w:before="0" w:after="0" w:line="240" w:lineRule="exact"/>
        <w:rPr>
          <w:rFonts w:ascii="Tahoma" w:hAnsi="Tahoma" w:cs="Tahoma"/>
          <w:sz w:val="20"/>
          <w:szCs w:val="20"/>
          <w:lang w:val="es-ES"/>
        </w:rPr>
      </w:pPr>
    </w:p>
    <w:tbl>
      <w:tblPr>
        <w:tblW w:w="8647" w:type="dxa"/>
        <w:tblInd w:w="212" w:type="dxa"/>
        <w:tblLayout w:type="fixed"/>
        <w:tblCellMar>
          <w:left w:w="70" w:type="dxa"/>
          <w:right w:w="70" w:type="dxa"/>
        </w:tblCellMar>
        <w:tblLook w:val="0000"/>
      </w:tblPr>
      <w:tblGrid>
        <w:gridCol w:w="709"/>
        <w:gridCol w:w="3402"/>
        <w:gridCol w:w="1276"/>
        <w:gridCol w:w="283"/>
        <w:gridCol w:w="1276"/>
        <w:gridCol w:w="1701"/>
      </w:tblGrid>
      <w:tr w:rsidR="00421909" w:rsidRPr="00254DEC" w:rsidTr="00DA3EAB">
        <w:trPr>
          <w:trHeight w:val="225"/>
        </w:trPr>
        <w:tc>
          <w:tcPr>
            <w:tcW w:w="709" w:type="dxa"/>
            <w:tcBorders>
              <w:top w:val="single" w:sz="4" w:space="0" w:color="auto"/>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b/>
                <w:u w:val="single"/>
              </w:rPr>
            </w:pPr>
            <w:r w:rsidRPr="00254DEC">
              <w:rPr>
                <w:rFonts w:ascii="Tahoma" w:hAnsi="Tahoma" w:cs="Tahoma"/>
                <w:b/>
                <w:u w:val="single"/>
              </w:rPr>
              <w:t>ITEM</w:t>
            </w:r>
          </w:p>
        </w:tc>
        <w:tc>
          <w:tcPr>
            <w:tcW w:w="3402" w:type="dxa"/>
            <w:tcBorders>
              <w:top w:val="single" w:sz="4" w:space="0" w:color="auto"/>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b/>
                <w:u w:val="single"/>
              </w:rPr>
            </w:pPr>
            <w:r w:rsidRPr="00254DEC">
              <w:rPr>
                <w:rFonts w:ascii="Tahoma" w:hAnsi="Tahoma" w:cs="Tahoma"/>
                <w:b/>
                <w:u w:val="single"/>
              </w:rPr>
              <w:t>PROCESO CONTRACTUAL</w:t>
            </w:r>
          </w:p>
        </w:tc>
        <w:tc>
          <w:tcPr>
            <w:tcW w:w="1559" w:type="dxa"/>
            <w:gridSpan w:val="2"/>
            <w:tcBorders>
              <w:top w:val="single" w:sz="4" w:space="0" w:color="auto"/>
              <w:left w:val="nil"/>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b/>
                <w:u w:val="single"/>
              </w:rPr>
            </w:pPr>
            <w:r w:rsidRPr="00254DEC">
              <w:rPr>
                <w:rFonts w:ascii="Tahoma" w:hAnsi="Tahoma" w:cs="Tahoma"/>
                <w:b/>
                <w:u w:val="single"/>
              </w:rPr>
              <w:t>FECHA INICIO</w:t>
            </w:r>
          </w:p>
        </w:tc>
        <w:tc>
          <w:tcPr>
            <w:tcW w:w="1276" w:type="dxa"/>
            <w:tcBorders>
              <w:top w:val="single" w:sz="4" w:space="0" w:color="auto"/>
              <w:left w:val="nil"/>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b/>
                <w:u w:val="single"/>
              </w:rPr>
            </w:pPr>
            <w:r w:rsidRPr="00254DEC">
              <w:rPr>
                <w:rFonts w:ascii="Tahoma" w:hAnsi="Tahoma" w:cs="Tahoma"/>
                <w:b/>
                <w:u w:val="single"/>
              </w:rPr>
              <w:t>FECHA FINAL</w:t>
            </w:r>
          </w:p>
          <w:p w:rsidR="00421909" w:rsidRPr="00254DEC" w:rsidRDefault="00421909" w:rsidP="00DA3EAB">
            <w:pPr>
              <w:spacing w:line="240" w:lineRule="exact"/>
              <w:jc w:val="center"/>
              <w:rPr>
                <w:rFonts w:ascii="Tahoma" w:hAnsi="Tahoma" w:cs="Tahoma"/>
                <w:b/>
                <w:u w:val="single"/>
              </w:rPr>
            </w:pPr>
          </w:p>
        </w:tc>
        <w:tc>
          <w:tcPr>
            <w:tcW w:w="1701" w:type="dxa"/>
            <w:tcBorders>
              <w:top w:val="single" w:sz="4" w:space="0" w:color="auto"/>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b/>
                <w:u w:val="single"/>
              </w:rPr>
            </w:pPr>
          </w:p>
          <w:p w:rsidR="00421909" w:rsidRPr="00254DEC" w:rsidRDefault="00421909" w:rsidP="00DA3EAB">
            <w:pPr>
              <w:spacing w:line="240" w:lineRule="exact"/>
              <w:jc w:val="center"/>
              <w:rPr>
                <w:rFonts w:ascii="Tahoma" w:hAnsi="Tahoma" w:cs="Tahoma"/>
                <w:b/>
                <w:u w:val="single"/>
              </w:rPr>
            </w:pPr>
            <w:r w:rsidRPr="00254DEC">
              <w:rPr>
                <w:rFonts w:ascii="Tahoma" w:hAnsi="Tahoma" w:cs="Tahoma"/>
                <w:b/>
                <w:u w:val="single"/>
              </w:rPr>
              <w:t>LUGAR</w:t>
            </w:r>
          </w:p>
        </w:tc>
      </w:tr>
      <w:tr w:rsidR="00421909" w:rsidRPr="00254DEC" w:rsidTr="00DA3EAB">
        <w:trPr>
          <w:trHeight w:val="385"/>
        </w:trPr>
        <w:tc>
          <w:tcPr>
            <w:tcW w:w="709" w:type="dxa"/>
            <w:tcBorders>
              <w:top w:val="nil"/>
              <w:left w:val="single" w:sz="4" w:space="0" w:color="auto"/>
              <w:bottom w:val="single" w:sz="4" w:space="0" w:color="auto"/>
              <w:right w:val="single" w:sz="4" w:space="0" w:color="auto"/>
            </w:tcBorders>
            <w:vAlign w:val="bottom"/>
          </w:tcPr>
          <w:p w:rsidR="00421909" w:rsidRPr="00254DEC" w:rsidRDefault="00421909" w:rsidP="00DA3EAB">
            <w:pPr>
              <w:spacing w:line="240" w:lineRule="exact"/>
              <w:jc w:val="center"/>
              <w:rPr>
                <w:rFonts w:ascii="Tahoma" w:hAnsi="Tahoma" w:cs="Tahoma"/>
              </w:rPr>
            </w:pPr>
            <w:r w:rsidRPr="00254DEC">
              <w:rPr>
                <w:rFonts w:ascii="Tahoma" w:hAnsi="Tahoma" w:cs="Tahoma"/>
              </w:rPr>
              <w:t>01</w:t>
            </w:r>
          </w:p>
        </w:tc>
        <w:tc>
          <w:tcPr>
            <w:tcW w:w="3402" w:type="dxa"/>
            <w:tcBorders>
              <w:top w:val="nil"/>
              <w:left w:val="single" w:sz="4" w:space="0" w:color="auto"/>
              <w:bottom w:val="single" w:sz="4" w:space="0" w:color="auto"/>
              <w:right w:val="single" w:sz="4" w:space="0" w:color="auto"/>
            </w:tcBorders>
            <w:vAlign w:val="bottom"/>
          </w:tcPr>
          <w:p w:rsidR="00421909" w:rsidRPr="00254DEC" w:rsidRDefault="00421909" w:rsidP="00DA3EAB">
            <w:pPr>
              <w:spacing w:line="240" w:lineRule="exact"/>
              <w:jc w:val="center"/>
              <w:rPr>
                <w:rFonts w:ascii="Tahoma" w:hAnsi="Tahoma" w:cs="Tahoma"/>
              </w:rPr>
            </w:pPr>
            <w:r w:rsidRPr="00254DEC">
              <w:rPr>
                <w:rFonts w:ascii="Tahoma" w:hAnsi="Tahoma" w:cs="Tahoma"/>
              </w:rPr>
              <w:t>APERTURA DEL PROCESO Y PUBLICACION DEL PLIEGO DE CONDICIONES PARA CONSULTAS Y OBSERVACIONES.</w:t>
            </w:r>
          </w:p>
        </w:tc>
        <w:tc>
          <w:tcPr>
            <w:tcW w:w="2835" w:type="dxa"/>
            <w:gridSpan w:val="3"/>
            <w:tcBorders>
              <w:top w:val="nil"/>
              <w:left w:val="nil"/>
              <w:bottom w:val="single" w:sz="4" w:space="0" w:color="auto"/>
              <w:right w:val="single" w:sz="4" w:space="0" w:color="auto"/>
            </w:tcBorders>
            <w:vAlign w:val="center"/>
          </w:tcPr>
          <w:p w:rsidR="00421909" w:rsidRPr="00254DEC" w:rsidRDefault="00421909" w:rsidP="00DA3EAB">
            <w:pPr>
              <w:spacing w:line="240" w:lineRule="exact"/>
              <w:ind w:left="708" w:hanging="708"/>
              <w:jc w:val="center"/>
              <w:rPr>
                <w:rFonts w:ascii="Tahoma" w:hAnsi="Tahoma" w:cs="Tahoma"/>
              </w:rPr>
            </w:pPr>
            <w:r>
              <w:rPr>
                <w:rFonts w:ascii="Tahoma" w:hAnsi="Tahoma" w:cs="Tahoma"/>
              </w:rPr>
              <w:t>07</w:t>
            </w:r>
            <w:r w:rsidRPr="00254DEC">
              <w:rPr>
                <w:rFonts w:ascii="Tahoma" w:hAnsi="Tahoma" w:cs="Tahoma"/>
              </w:rPr>
              <w:t>-</w:t>
            </w:r>
            <w:r>
              <w:rPr>
                <w:rFonts w:ascii="Tahoma" w:hAnsi="Tahoma" w:cs="Tahoma"/>
              </w:rPr>
              <w:t>SEPT.</w:t>
            </w:r>
            <w:r w:rsidRPr="00254DEC">
              <w:rPr>
                <w:rFonts w:ascii="Tahoma" w:hAnsi="Tahoma" w:cs="Tahoma"/>
              </w:rPr>
              <w:t>-2012</w:t>
            </w:r>
          </w:p>
          <w:p w:rsidR="00421909" w:rsidRPr="00254DEC" w:rsidRDefault="00421909" w:rsidP="00DA3EAB">
            <w:pPr>
              <w:spacing w:line="240" w:lineRule="exact"/>
              <w:jc w:val="center"/>
              <w:rPr>
                <w:rFonts w:ascii="Tahoma" w:hAnsi="Tahoma" w:cs="Tahoma"/>
              </w:rPr>
            </w:pPr>
          </w:p>
        </w:tc>
        <w:tc>
          <w:tcPr>
            <w:tcW w:w="1701" w:type="dxa"/>
            <w:tcBorders>
              <w:top w:val="nil"/>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p>
          <w:p w:rsidR="00421909" w:rsidRPr="00254DEC" w:rsidRDefault="00165A42" w:rsidP="00DA3EAB">
            <w:pPr>
              <w:spacing w:line="240" w:lineRule="exact"/>
              <w:jc w:val="center"/>
              <w:rPr>
                <w:rFonts w:ascii="Tahoma" w:hAnsi="Tahoma" w:cs="Tahoma"/>
              </w:rPr>
            </w:pPr>
            <w:hyperlink r:id="rId7" w:history="1">
              <w:r w:rsidR="00421909" w:rsidRPr="00254DEC">
                <w:rPr>
                  <w:rStyle w:val="Hipervnculo"/>
                  <w:rFonts w:ascii="Tahoma" w:hAnsi="Tahoma" w:cs="Tahoma"/>
                </w:rPr>
                <w:t>www.herasmomeoz.gov.co</w:t>
              </w:r>
            </w:hyperlink>
          </w:p>
          <w:p w:rsidR="00421909" w:rsidRPr="00254DEC" w:rsidRDefault="00421909" w:rsidP="00DA3EAB">
            <w:pPr>
              <w:spacing w:line="240" w:lineRule="exact"/>
              <w:jc w:val="center"/>
              <w:rPr>
                <w:rFonts w:ascii="Tahoma" w:hAnsi="Tahoma" w:cs="Tahoma"/>
              </w:rPr>
            </w:pPr>
          </w:p>
        </w:tc>
      </w:tr>
      <w:tr w:rsidR="00421909" w:rsidRPr="00254DEC" w:rsidTr="00DA3EAB">
        <w:trPr>
          <w:trHeight w:val="390"/>
        </w:trPr>
        <w:tc>
          <w:tcPr>
            <w:tcW w:w="709" w:type="dxa"/>
            <w:tcBorders>
              <w:top w:val="nil"/>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02</w:t>
            </w:r>
          </w:p>
        </w:tc>
        <w:tc>
          <w:tcPr>
            <w:tcW w:w="3402" w:type="dxa"/>
            <w:tcBorders>
              <w:top w:val="nil"/>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INICIO DEL PLAZO PARA PRESENTACION DE OFERTAS</w:t>
            </w:r>
          </w:p>
        </w:tc>
        <w:tc>
          <w:tcPr>
            <w:tcW w:w="2835" w:type="dxa"/>
            <w:gridSpan w:val="3"/>
            <w:tcBorders>
              <w:top w:val="single" w:sz="4" w:space="0" w:color="auto"/>
              <w:left w:val="nil"/>
              <w:bottom w:val="single" w:sz="4" w:space="0" w:color="auto"/>
              <w:right w:val="single" w:sz="4" w:space="0" w:color="auto"/>
            </w:tcBorders>
            <w:vAlign w:val="center"/>
          </w:tcPr>
          <w:p w:rsidR="00421909" w:rsidRPr="00254DEC" w:rsidRDefault="00421909" w:rsidP="00DA3EAB">
            <w:pPr>
              <w:spacing w:line="240" w:lineRule="exact"/>
              <w:ind w:left="708" w:hanging="708"/>
              <w:jc w:val="center"/>
              <w:rPr>
                <w:rFonts w:ascii="Tahoma" w:hAnsi="Tahoma" w:cs="Tahoma"/>
              </w:rPr>
            </w:pPr>
            <w:r>
              <w:rPr>
                <w:rFonts w:ascii="Tahoma" w:hAnsi="Tahoma" w:cs="Tahoma"/>
              </w:rPr>
              <w:t>07</w:t>
            </w:r>
            <w:r w:rsidRPr="00254DEC">
              <w:rPr>
                <w:rFonts w:ascii="Tahoma" w:hAnsi="Tahoma" w:cs="Tahoma"/>
              </w:rPr>
              <w:t>-</w:t>
            </w:r>
            <w:r>
              <w:rPr>
                <w:rFonts w:ascii="Tahoma" w:hAnsi="Tahoma" w:cs="Tahoma"/>
              </w:rPr>
              <w:t>SEPT.</w:t>
            </w:r>
            <w:r w:rsidRPr="00254DEC">
              <w:rPr>
                <w:rFonts w:ascii="Tahoma" w:hAnsi="Tahoma" w:cs="Tahoma"/>
              </w:rPr>
              <w:t>-2012</w:t>
            </w:r>
          </w:p>
          <w:p w:rsidR="00421909" w:rsidRPr="00254DEC" w:rsidRDefault="00421909" w:rsidP="00DA3EAB">
            <w:pPr>
              <w:spacing w:line="240" w:lineRule="exact"/>
              <w:rPr>
                <w:rFonts w:ascii="Tahoma" w:hAnsi="Tahoma" w:cs="Tahoma"/>
              </w:rPr>
            </w:pPr>
          </w:p>
        </w:tc>
        <w:tc>
          <w:tcPr>
            <w:tcW w:w="1701" w:type="dxa"/>
            <w:tcBorders>
              <w:top w:val="single" w:sz="4" w:space="0" w:color="auto"/>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p>
          <w:p w:rsidR="00421909" w:rsidRPr="00254DEC" w:rsidRDefault="00421909" w:rsidP="00DA3EAB">
            <w:pPr>
              <w:spacing w:line="240" w:lineRule="exact"/>
              <w:jc w:val="center"/>
              <w:rPr>
                <w:rFonts w:ascii="Tahoma" w:hAnsi="Tahoma" w:cs="Tahoma"/>
              </w:rPr>
            </w:pPr>
            <w:r w:rsidRPr="00254DEC">
              <w:rPr>
                <w:rFonts w:ascii="Tahoma" w:hAnsi="Tahoma" w:cs="Tahoma"/>
              </w:rPr>
              <w:t>- - - - -</w:t>
            </w:r>
          </w:p>
        </w:tc>
      </w:tr>
      <w:tr w:rsidR="00421909" w:rsidRPr="00254DEC" w:rsidTr="00DA3EAB">
        <w:trPr>
          <w:trHeight w:val="390"/>
        </w:trPr>
        <w:tc>
          <w:tcPr>
            <w:tcW w:w="709" w:type="dxa"/>
            <w:tcBorders>
              <w:top w:val="nil"/>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03</w:t>
            </w:r>
          </w:p>
        </w:tc>
        <w:tc>
          <w:tcPr>
            <w:tcW w:w="3402" w:type="dxa"/>
            <w:tcBorders>
              <w:top w:val="nil"/>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VENCIMIENTO DEL PLAZO PARA EFECTUAR OBSERVACIONES Y/O ACLARACIONES AL PLIEGO DE CONDICIONES</w:t>
            </w:r>
          </w:p>
        </w:tc>
        <w:tc>
          <w:tcPr>
            <w:tcW w:w="2835" w:type="dxa"/>
            <w:gridSpan w:val="3"/>
            <w:tcBorders>
              <w:top w:val="single" w:sz="4" w:space="0" w:color="auto"/>
              <w:left w:val="nil"/>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Pr>
                <w:rFonts w:ascii="Tahoma" w:hAnsi="Tahoma" w:cs="Tahoma"/>
              </w:rPr>
              <w:t>10</w:t>
            </w:r>
            <w:r w:rsidRPr="00254DEC">
              <w:rPr>
                <w:rFonts w:ascii="Tahoma" w:hAnsi="Tahoma" w:cs="Tahoma"/>
              </w:rPr>
              <w:t xml:space="preserve">-SEPT. 2012 </w:t>
            </w:r>
          </w:p>
          <w:p w:rsidR="00421909" w:rsidRPr="00254DEC" w:rsidRDefault="00DA03B7" w:rsidP="00DA03B7">
            <w:pPr>
              <w:spacing w:line="240" w:lineRule="exact"/>
              <w:jc w:val="center"/>
              <w:rPr>
                <w:rFonts w:ascii="Tahoma" w:hAnsi="Tahoma" w:cs="Tahoma"/>
              </w:rPr>
            </w:pPr>
            <w:r>
              <w:rPr>
                <w:rFonts w:ascii="Tahoma" w:hAnsi="Tahoma" w:cs="Tahoma"/>
              </w:rPr>
              <w:t>11</w:t>
            </w:r>
            <w:r w:rsidR="00421909" w:rsidRPr="00254DEC">
              <w:rPr>
                <w:rFonts w:ascii="Tahoma" w:hAnsi="Tahoma" w:cs="Tahoma"/>
              </w:rPr>
              <w:t xml:space="preserve">:00 </w:t>
            </w:r>
            <w:r w:rsidR="00421909">
              <w:rPr>
                <w:rFonts w:ascii="Tahoma" w:hAnsi="Tahoma" w:cs="Tahoma"/>
              </w:rPr>
              <w:t>A</w:t>
            </w:r>
            <w:r w:rsidR="00421909" w:rsidRPr="00254DEC">
              <w:rPr>
                <w:rFonts w:ascii="Tahoma" w:hAnsi="Tahoma" w:cs="Tahoma"/>
              </w:rPr>
              <w:t xml:space="preserve">M </w:t>
            </w:r>
          </w:p>
        </w:tc>
        <w:tc>
          <w:tcPr>
            <w:tcW w:w="1701" w:type="dxa"/>
            <w:tcBorders>
              <w:top w:val="single" w:sz="4" w:space="0" w:color="auto"/>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p>
          <w:p w:rsidR="00421909" w:rsidRPr="00254DEC" w:rsidRDefault="00421909" w:rsidP="00DA3EAB">
            <w:pPr>
              <w:spacing w:line="240" w:lineRule="exact"/>
              <w:jc w:val="center"/>
              <w:rPr>
                <w:rFonts w:ascii="Tahoma" w:hAnsi="Tahoma" w:cs="Tahoma"/>
              </w:rPr>
            </w:pPr>
          </w:p>
          <w:p w:rsidR="00421909" w:rsidRPr="00254DEC" w:rsidRDefault="00421909" w:rsidP="00DA3EAB">
            <w:pPr>
              <w:spacing w:line="240" w:lineRule="exact"/>
              <w:jc w:val="center"/>
              <w:rPr>
                <w:rFonts w:ascii="Tahoma" w:hAnsi="Tahoma" w:cs="Tahoma"/>
              </w:rPr>
            </w:pPr>
            <w:r w:rsidRPr="00254DEC">
              <w:rPr>
                <w:rFonts w:ascii="Tahoma" w:hAnsi="Tahoma" w:cs="Tahoma"/>
              </w:rPr>
              <w:t>Email:juridicaadm@herasmomeoz.gov.co</w:t>
            </w:r>
          </w:p>
        </w:tc>
      </w:tr>
      <w:tr w:rsidR="00421909" w:rsidRPr="00254DEC" w:rsidTr="00DA3EAB">
        <w:trPr>
          <w:trHeight w:val="390"/>
        </w:trPr>
        <w:tc>
          <w:tcPr>
            <w:tcW w:w="709" w:type="dxa"/>
            <w:tcBorders>
              <w:top w:val="nil"/>
              <w:left w:val="single" w:sz="4" w:space="0" w:color="auto"/>
              <w:bottom w:val="single" w:sz="4" w:space="0" w:color="auto"/>
              <w:right w:val="single" w:sz="4" w:space="0" w:color="auto"/>
            </w:tcBorders>
            <w:shd w:val="clear" w:color="auto" w:fill="auto"/>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04</w:t>
            </w:r>
          </w:p>
        </w:tc>
        <w:tc>
          <w:tcPr>
            <w:tcW w:w="3402" w:type="dxa"/>
            <w:tcBorders>
              <w:top w:val="nil"/>
              <w:left w:val="single" w:sz="4" w:space="0" w:color="auto"/>
              <w:bottom w:val="single" w:sz="4" w:space="0" w:color="auto"/>
              <w:right w:val="single" w:sz="4" w:space="0" w:color="auto"/>
            </w:tcBorders>
            <w:shd w:val="clear" w:color="auto" w:fill="auto"/>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PUBLICACION DE LAS OBSERVACIONES PRESENTADAS Y RESPUESTA A LAS MISMAS</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rsidR="00421909" w:rsidRPr="00254DEC" w:rsidRDefault="00421909" w:rsidP="00DA3EAB">
            <w:pPr>
              <w:spacing w:line="240" w:lineRule="exact"/>
              <w:jc w:val="center"/>
              <w:rPr>
                <w:rFonts w:ascii="Tahoma" w:hAnsi="Tahoma" w:cs="Tahoma"/>
              </w:rPr>
            </w:pPr>
            <w:r>
              <w:rPr>
                <w:rFonts w:ascii="Tahoma" w:hAnsi="Tahoma" w:cs="Tahoma"/>
              </w:rPr>
              <w:t>10</w:t>
            </w:r>
            <w:r w:rsidRPr="00254DEC">
              <w:rPr>
                <w:rFonts w:ascii="Tahoma" w:hAnsi="Tahoma" w:cs="Tahoma"/>
              </w:rPr>
              <w:t xml:space="preserve"> – SEPT.- 2012 </w:t>
            </w:r>
          </w:p>
          <w:p w:rsidR="00421909" w:rsidRPr="00254DEC" w:rsidRDefault="00421909" w:rsidP="00DA03B7">
            <w:pPr>
              <w:spacing w:line="240" w:lineRule="exact"/>
              <w:jc w:val="center"/>
              <w:rPr>
                <w:rFonts w:ascii="Tahoma" w:hAnsi="Tahoma" w:cs="Tahoma"/>
              </w:rPr>
            </w:pPr>
            <w:r w:rsidRPr="00254DEC">
              <w:rPr>
                <w:rFonts w:ascii="Tahoma" w:hAnsi="Tahoma" w:cs="Tahoma"/>
              </w:rPr>
              <w:t>0</w:t>
            </w:r>
            <w:r>
              <w:rPr>
                <w:rFonts w:ascii="Tahoma" w:hAnsi="Tahoma" w:cs="Tahoma"/>
              </w:rPr>
              <w:t>4</w:t>
            </w:r>
            <w:r w:rsidRPr="00254DEC">
              <w:rPr>
                <w:rFonts w:ascii="Tahoma" w:hAnsi="Tahoma" w:cs="Tahoma"/>
              </w:rPr>
              <w:t>:</w:t>
            </w:r>
            <w:r w:rsidR="00DA03B7">
              <w:rPr>
                <w:rFonts w:ascii="Tahoma" w:hAnsi="Tahoma" w:cs="Tahoma"/>
              </w:rPr>
              <w:t>3</w:t>
            </w:r>
            <w:r w:rsidRPr="00254DEC">
              <w:rPr>
                <w:rFonts w:ascii="Tahoma" w:hAnsi="Tahoma" w:cs="Tahoma"/>
              </w:rPr>
              <w:t>0 PM</w:t>
            </w:r>
          </w:p>
        </w:tc>
        <w:tc>
          <w:tcPr>
            <w:tcW w:w="1701" w:type="dxa"/>
            <w:tcBorders>
              <w:top w:val="single" w:sz="4" w:space="0" w:color="auto"/>
              <w:left w:val="nil"/>
              <w:bottom w:val="single" w:sz="4" w:space="0" w:color="auto"/>
              <w:right w:val="single" w:sz="4" w:space="0" w:color="auto"/>
            </w:tcBorders>
            <w:shd w:val="clear" w:color="auto" w:fill="auto"/>
          </w:tcPr>
          <w:p w:rsidR="00421909" w:rsidRPr="00254DEC" w:rsidRDefault="00165A42" w:rsidP="00DA3EAB">
            <w:pPr>
              <w:spacing w:line="240" w:lineRule="exact"/>
              <w:jc w:val="center"/>
              <w:rPr>
                <w:rFonts w:ascii="Tahoma" w:hAnsi="Tahoma" w:cs="Tahoma"/>
              </w:rPr>
            </w:pPr>
            <w:hyperlink r:id="rId8" w:history="1">
              <w:r w:rsidR="00421909" w:rsidRPr="00254DEC">
                <w:rPr>
                  <w:rFonts w:ascii="Tahoma" w:hAnsi="Tahoma" w:cs="Tahoma"/>
                </w:rPr>
                <w:t>www.herasmomeoz.gov.co</w:t>
              </w:r>
            </w:hyperlink>
          </w:p>
        </w:tc>
      </w:tr>
      <w:tr w:rsidR="00421909" w:rsidRPr="00254DEC" w:rsidTr="00DA3EAB">
        <w:trPr>
          <w:trHeight w:val="246"/>
        </w:trPr>
        <w:tc>
          <w:tcPr>
            <w:tcW w:w="709" w:type="dxa"/>
            <w:tcBorders>
              <w:top w:val="nil"/>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05</w:t>
            </w:r>
          </w:p>
        </w:tc>
        <w:tc>
          <w:tcPr>
            <w:tcW w:w="3402" w:type="dxa"/>
            <w:tcBorders>
              <w:top w:val="nil"/>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CIERRE DEL PLAZO PARA PRESENTAR OFERTAS</w:t>
            </w:r>
          </w:p>
        </w:tc>
        <w:tc>
          <w:tcPr>
            <w:tcW w:w="2835" w:type="dxa"/>
            <w:gridSpan w:val="3"/>
            <w:tcBorders>
              <w:top w:val="single" w:sz="4" w:space="0" w:color="auto"/>
              <w:left w:val="nil"/>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Pr>
                <w:rFonts w:ascii="Tahoma" w:hAnsi="Tahoma" w:cs="Tahoma"/>
              </w:rPr>
              <w:t>11</w:t>
            </w:r>
            <w:r w:rsidRPr="00254DEC">
              <w:rPr>
                <w:rFonts w:ascii="Tahoma" w:hAnsi="Tahoma" w:cs="Tahoma"/>
              </w:rPr>
              <w:t xml:space="preserve"> – SEPT. 2012 </w:t>
            </w:r>
          </w:p>
          <w:p w:rsidR="00421909" w:rsidRPr="00254DEC" w:rsidRDefault="00DA03B7" w:rsidP="00DA3EAB">
            <w:pPr>
              <w:spacing w:line="240" w:lineRule="exact"/>
              <w:jc w:val="center"/>
              <w:rPr>
                <w:rFonts w:ascii="Tahoma" w:hAnsi="Tahoma" w:cs="Tahoma"/>
              </w:rPr>
            </w:pPr>
            <w:r>
              <w:rPr>
                <w:rFonts w:ascii="Tahoma" w:hAnsi="Tahoma" w:cs="Tahoma"/>
              </w:rPr>
              <w:t>10</w:t>
            </w:r>
            <w:r w:rsidR="00421909" w:rsidRPr="00254DEC">
              <w:rPr>
                <w:rFonts w:ascii="Tahoma" w:hAnsi="Tahoma" w:cs="Tahoma"/>
              </w:rPr>
              <w:t xml:space="preserve">:00:00 </w:t>
            </w:r>
            <w:r w:rsidR="00421909">
              <w:rPr>
                <w:rFonts w:ascii="Tahoma" w:hAnsi="Tahoma" w:cs="Tahoma"/>
              </w:rPr>
              <w:t>A</w:t>
            </w:r>
            <w:r w:rsidR="00421909" w:rsidRPr="00254DEC">
              <w:rPr>
                <w:rFonts w:ascii="Tahoma" w:hAnsi="Tahoma" w:cs="Tahoma"/>
              </w:rPr>
              <w:t xml:space="preserve">M </w:t>
            </w:r>
          </w:p>
        </w:tc>
        <w:tc>
          <w:tcPr>
            <w:tcW w:w="1701" w:type="dxa"/>
            <w:tcBorders>
              <w:top w:val="single" w:sz="4" w:space="0" w:color="auto"/>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r w:rsidRPr="00254DEC">
              <w:rPr>
                <w:rFonts w:ascii="Tahoma" w:hAnsi="Tahoma" w:cs="Tahoma"/>
              </w:rPr>
              <w:t>GERENCIA DE LA E.S.E HUEM</w:t>
            </w:r>
          </w:p>
        </w:tc>
      </w:tr>
      <w:tr w:rsidR="00421909" w:rsidRPr="00254DEC" w:rsidTr="00DA3EAB">
        <w:trPr>
          <w:trHeight w:val="402"/>
        </w:trPr>
        <w:tc>
          <w:tcPr>
            <w:tcW w:w="709" w:type="dxa"/>
            <w:tcBorders>
              <w:top w:val="nil"/>
              <w:left w:val="single" w:sz="4" w:space="0" w:color="auto"/>
              <w:bottom w:val="single" w:sz="4" w:space="0" w:color="auto"/>
              <w:right w:val="single" w:sz="4" w:space="0" w:color="auto"/>
            </w:tcBorders>
            <w:vAlign w:val="bottom"/>
          </w:tcPr>
          <w:p w:rsidR="00421909" w:rsidRPr="00254DEC" w:rsidRDefault="00421909" w:rsidP="00DA3EAB">
            <w:pPr>
              <w:spacing w:line="240" w:lineRule="exact"/>
              <w:jc w:val="center"/>
              <w:rPr>
                <w:rFonts w:ascii="Tahoma" w:hAnsi="Tahoma" w:cs="Tahoma"/>
              </w:rPr>
            </w:pPr>
            <w:r w:rsidRPr="00254DEC">
              <w:rPr>
                <w:rFonts w:ascii="Tahoma" w:hAnsi="Tahoma" w:cs="Tahoma"/>
              </w:rPr>
              <w:t>06</w:t>
            </w:r>
          </w:p>
        </w:tc>
        <w:tc>
          <w:tcPr>
            <w:tcW w:w="3402" w:type="dxa"/>
            <w:tcBorders>
              <w:top w:val="single" w:sz="4" w:space="0" w:color="auto"/>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EVALUACION DE LAS OFERTAS</w:t>
            </w:r>
          </w:p>
          <w:p w:rsidR="00421909" w:rsidRPr="00254DEC" w:rsidRDefault="00421909" w:rsidP="00DA3EAB">
            <w:pPr>
              <w:spacing w:line="240" w:lineRule="exact"/>
              <w:jc w:val="center"/>
              <w:rPr>
                <w:rFonts w:ascii="Tahoma" w:hAnsi="Tahoma" w:cs="Tahoma"/>
              </w:rPr>
            </w:pPr>
            <w:r w:rsidRPr="00254DEC">
              <w:rPr>
                <w:rFonts w:ascii="Tahoma" w:hAnsi="Tahoma" w:cs="Tahoma"/>
              </w:rPr>
              <w:t>(Art. 1 Num, 2.7. Manual de contratación)</w:t>
            </w:r>
          </w:p>
        </w:tc>
        <w:tc>
          <w:tcPr>
            <w:tcW w:w="1276" w:type="dxa"/>
            <w:tcBorders>
              <w:top w:val="nil"/>
              <w:left w:val="nil"/>
              <w:bottom w:val="single" w:sz="4" w:space="0" w:color="auto"/>
              <w:right w:val="single" w:sz="4" w:space="0" w:color="auto"/>
            </w:tcBorders>
            <w:vAlign w:val="bottom"/>
          </w:tcPr>
          <w:p w:rsidR="00421909" w:rsidRPr="00254DEC" w:rsidRDefault="00421909" w:rsidP="00DA3EAB">
            <w:pPr>
              <w:spacing w:line="240" w:lineRule="exact"/>
              <w:jc w:val="center"/>
              <w:rPr>
                <w:rFonts w:ascii="Tahoma" w:hAnsi="Tahoma" w:cs="Tahoma"/>
              </w:rPr>
            </w:pPr>
            <w:r>
              <w:rPr>
                <w:rFonts w:ascii="Tahoma" w:hAnsi="Tahoma" w:cs="Tahoma"/>
              </w:rPr>
              <w:t>11</w:t>
            </w:r>
            <w:r w:rsidRPr="00254DEC">
              <w:rPr>
                <w:rFonts w:ascii="Tahoma" w:hAnsi="Tahoma" w:cs="Tahoma"/>
              </w:rPr>
              <w:t xml:space="preserve"> -</w:t>
            </w:r>
          </w:p>
          <w:p w:rsidR="00421909" w:rsidRPr="00254DEC" w:rsidRDefault="00421909" w:rsidP="00DA3EAB">
            <w:pPr>
              <w:spacing w:line="240" w:lineRule="exact"/>
              <w:jc w:val="center"/>
              <w:rPr>
                <w:rFonts w:ascii="Tahoma" w:hAnsi="Tahoma" w:cs="Tahoma"/>
              </w:rPr>
            </w:pPr>
            <w:r w:rsidRPr="00254DEC">
              <w:rPr>
                <w:rFonts w:ascii="Tahoma" w:hAnsi="Tahoma" w:cs="Tahoma"/>
              </w:rPr>
              <w:t>SEPT.- 2012</w:t>
            </w:r>
          </w:p>
          <w:p w:rsidR="00421909" w:rsidRPr="00254DEC" w:rsidRDefault="00421909" w:rsidP="00DA3EAB">
            <w:pPr>
              <w:spacing w:line="240" w:lineRule="exact"/>
              <w:jc w:val="center"/>
              <w:rPr>
                <w:rFonts w:ascii="Tahoma" w:hAnsi="Tahoma" w:cs="Tahoma"/>
              </w:rPr>
            </w:pPr>
          </w:p>
        </w:tc>
        <w:tc>
          <w:tcPr>
            <w:tcW w:w="1559" w:type="dxa"/>
            <w:gridSpan w:val="2"/>
            <w:tcBorders>
              <w:top w:val="nil"/>
              <w:left w:val="nil"/>
              <w:bottom w:val="single" w:sz="4" w:space="0" w:color="auto"/>
              <w:right w:val="single" w:sz="4" w:space="0" w:color="auto"/>
            </w:tcBorders>
            <w:vAlign w:val="bottom"/>
          </w:tcPr>
          <w:p w:rsidR="00421909" w:rsidRPr="00254DEC" w:rsidRDefault="00421909" w:rsidP="00DA3EAB">
            <w:pPr>
              <w:spacing w:line="240" w:lineRule="exact"/>
              <w:jc w:val="center"/>
              <w:rPr>
                <w:rFonts w:ascii="Tahoma" w:hAnsi="Tahoma" w:cs="Tahoma"/>
              </w:rPr>
            </w:pPr>
            <w:r>
              <w:rPr>
                <w:rFonts w:ascii="Tahoma" w:hAnsi="Tahoma" w:cs="Tahoma"/>
              </w:rPr>
              <w:t>11</w:t>
            </w:r>
            <w:r w:rsidRPr="00254DEC">
              <w:rPr>
                <w:rFonts w:ascii="Tahoma" w:hAnsi="Tahoma" w:cs="Tahoma"/>
              </w:rPr>
              <w:t xml:space="preserve"> -</w:t>
            </w:r>
          </w:p>
          <w:p w:rsidR="00421909" w:rsidRPr="00254DEC" w:rsidRDefault="00421909" w:rsidP="00DA3EAB">
            <w:pPr>
              <w:spacing w:line="240" w:lineRule="exact"/>
              <w:jc w:val="center"/>
              <w:rPr>
                <w:rFonts w:ascii="Tahoma" w:hAnsi="Tahoma" w:cs="Tahoma"/>
              </w:rPr>
            </w:pPr>
            <w:r w:rsidRPr="00254DEC">
              <w:rPr>
                <w:rFonts w:ascii="Tahoma" w:hAnsi="Tahoma" w:cs="Tahoma"/>
              </w:rPr>
              <w:t>SEPT. 2012</w:t>
            </w:r>
          </w:p>
          <w:p w:rsidR="00421909" w:rsidRPr="00254DEC" w:rsidRDefault="00421909" w:rsidP="00DA3EAB">
            <w:pPr>
              <w:spacing w:line="240" w:lineRule="exact"/>
              <w:jc w:val="center"/>
              <w:rPr>
                <w:rFonts w:ascii="Tahoma" w:hAnsi="Tahoma" w:cs="Tahoma"/>
              </w:rPr>
            </w:pPr>
          </w:p>
        </w:tc>
        <w:tc>
          <w:tcPr>
            <w:tcW w:w="1701" w:type="dxa"/>
            <w:tcBorders>
              <w:top w:val="nil"/>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r w:rsidRPr="00254DEC">
              <w:rPr>
                <w:rFonts w:ascii="Tahoma" w:hAnsi="Tahoma" w:cs="Tahoma"/>
              </w:rPr>
              <w:t>COMITÉ EVALUADOR</w:t>
            </w:r>
          </w:p>
        </w:tc>
      </w:tr>
      <w:tr w:rsidR="00421909" w:rsidRPr="00254DEC" w:rsidTr="00DA3EAB">
        <w:trPr>
          <w:trHeight w:val="402"/>
        </w:trPr>
        <w:tc>
          <w:tcPr>
            <w:tcW w:w="709" w:type="dxa"/>
            <w:tcBorders>
              <w:top w:val="nil"/>
              <w:left w:val="single" w:sz="4" w:space="0" w:color="auto"/>
              <w:bottom w:val="single" w:sz="4" w:space="0" w:color="auto"/>
              <w:right w:val="single" w:sz="4" w:space="0" w:color="auto"/>
            </w:tcBorders>
            <w:vAlign w:val="bottom"/>
          </w:tcPr>
          <w:p w:rsidR="00421909" w:rsidRPr="00254DEC" w:rsidRDefault="00421909" w:rsidP="00DA3EAB">
            <w:pPr>
              <w:spacing w:line="240" w:lineRule="exact"/>
              <w:jc w:val="center"/>
              <w:rPr>
                <w:rFonts w:ascii="Tahoma" w:hAnsi="Tahoma" w:cs="Tahoma"/>
              </w:rPr>
            </w:pPr>
            <w:r w:rsidRPr="00254DEC">
              <w:rPr>
                <w:rFonts w:ascii="Tahoma" w:hAnsi="Tahoma" w:cs="Tahoma"/>
              </w:rPr>
              <w:t>07</w:t>
            </w:r>
          </w:p>
        </w:tc>
        <w:tc>
          <w:tcPr>
            <w:tcW w:w="3402" w:type="dxa"/>
            <w:tcBorders>
              <w:top w:val="single" w:sz="4" w:space="0" w:color="auto"/>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PUBLICACION EN CARTELERAS</w:t>
            </w:r>
          </w:p>
        </w:tc>
        <w:tc>
          <w:tcPr>
            <w:tcW w:w="2835" w:type="dxa"/>
            <w:gridSpan w:val="3"/>
            <w:tcBorders>
              <w:top w:val="nil"/>
              <w:left w:val="nil"/>
              <w:bottom w:val="single" w:sz="4" w:space="0" w:color="auto"/>
              <w:right w:val="single" w:sz="4" w:space="0" w:color="auto"/>
            </w:tcBorders>
            <w:vAlign w:val="bottom"/>
          </w:tcPr>
          <w:p w:rsidR="00421909" w:rsidRPr="00254DEC" w:rsidRDefault="00421909" w:rsidP="00DA3EAB">
            <w:pPr>
              <w:spacing w:line="240" w:lineRule="exact"/>
              <w:jc w:val="center"/>
              <w:rPr>
                <w:rFonts w:ascii="Tahoma" w:hAnsi="Tahoma" w:cs="Tahoma"/>
              </w:rPr>
            </w:pPr>
            <w:r>
              <w:rPr>
                <w:rFonts w:ascii="Tahoma" w:hAnsi="Tahoma" w:cs="Tahoma"/>
              </w:rPr>
              <w:t>11</w:t>
            </w:r>
            <w:r w:rsidRPr="00254DEC">
              <w:rPr>
                <w:rFonts w:ascii="Tahoma" w:hAnsi="Tahoma" w:cs="Tahoma"/>
              </w:rPr>
              <w:t xml:space="preserve"> – SEPT.-  2012 </w:t>
            </w:r>
          </w:p>
        </w:tc>
        <w:tc>
          <w:tcPr>
            <w:tcW w:w="1701" w:type="dxa"/>
            <w:tcBorders>
              <w:top w:val="nil"/>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r w:rsidRPr="00254DEC">
              <w:rPr>
                <w:rFonts w:ascii="Tahoma" w:hAnsi="Tahoma" w:cs="Tahoma"/>
              </w:rPr>
              <w:t>JURIDICA</w:t>
            </w:r>
          </w:p>
        </w:tc>
      </w:tr>
      <w:tr w:rsidR="00421909" w:rsidRPr="00254DEC" w:rsidTr="00DA3EAB">
        <w:trPr>
          <w:trHeight w:val="402"/>
        </w:trPr>
        <w:tc>
          <w:tcPr>
            <w:tcW w:w="709" w:type="dxa"/>
            <w:tcBorders>
              <w:top w:val="single" w:sz="4" w:space="0" w:color="auto"/>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09</w:t>
            </w:r>
          </w:p>
        </w:tc>
        <w:tc>
          <w:tcPr>
            <w:tcW w:w="3402" w:type="dxa"/>
            <w:tcBorders>
              <w:top w:val="single" w:sz="4" w:space="0" w:color="auto"/>
              <w:left w:val="single" w:sz="4" w:space="0" w:color="auto"/>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SUSCRIPCIÓN DEL RESPECTIVO CONTRATO</w:t>
            </w:r>
          </w:p>
        </w:tc>
        <w:tc>
          <w:tcPr>
            <w:tcW w:w="2835" w:type="dxa"/>
            <w:gridSpan w:val="3"/>
            <w:tcBorders>
              <w:top w:val="single" w:sz="4" w:space="0" w:color="auto"/>
              <w:left w:val="nil"/>
              <w:bottom w:val="single" w:sz="4" w:space="0" w:color="auto"/>
              <w:right w:val="single" w:sz="4" w:space="0" w:color="auto"/>
            </w:tcBorders>
            <w:vAlign w:val="center"/>
          </w:tcPr>
          <w:p w:rsidR="00421909" w:rsidRPr="00254DEC" w:rsidRDefault="00421909" w:rsidP="00DA3EAB">
            <w:pPr>
              <w:spacing w:line="240" w:lineRule="exact"/>
              <w:jc w:val="center"/>
              <w:rPr>
                <w:rFonts w:ascii="Tahoma" w:hAnsi="Tahoma" w:cs="Tahoma"/>
              </w:rPr>
            </w:pPr>
            <w:r w:rsidRPr="00254DEC">
              <w:rPr>
                <w:rFonts w:ascii="Tahoma" w:hAnsi="Tahoma" w:cs="Tahoma"/>
              </w:rPr>
              <w:t>DENTRO DE LOS TRES DIAS SIGUIENTES</w:t>
            </w:r>
          </w:p>
        </w:tc>
        <w:tc>
          <w:tcPr>
            <w:tcW w:w="1701" w:type="dxa"/>
            <w:tcBorders>
              <w:top w:val="single" w:sz="4" w:space="0" w:color="auto"/>
              <w:left w:val="nil"/>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p>
          <w:p w:rsidR="00421909" w:rsidRPr="00254DEC" w:rsidRDefault="00421909" w:rsidP="00DA3EAB">
            <w:pPr>
              <w:spacing w:line="240" w:lineRule="exact"/>
              <w:jc w:val="center"/>
              <w:rPr>
                <w:rFonts w:ascii="Tahoma" w:hAnsi="Tahoma" w:cs="Tahoma"/>
              </w:rPr>
            </w:pPr>
            <w:r w:rsidRPr="00254DEC">
              <w:rPr>
                <w:rFonts w:ascii="Tahoma" w:hAnsi="Tahoma" w:cs="Tahoma"/>
              </w:rPr>
              <w:t xml:space="preserve">GERENCIA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HUEM </w:t>
            </w:r>
          </w:p>
          <w:p w:rsidR="00421909" w:rsidRPr="00254DEC" w:rsidRDefault="00421909" w:rsidP="00DA3EAB">
            <w:pPr>
              <w:spacing w:line="240" w:lineRule="exact"/>
              <w:jc w:val="center"/>
              <w:rPr>
                <w:rFonts w:ascii="Tahoma" w:hAnsi="Tahoma" w:cs="Tahoma"/>
              </w:rPr>
            </w:pPr>
          </w:p>
        </w:tc>
      </w:tr>
    </w:tbl>
    <w:p w:rsidR="00421909" w:rsidRPr="00254DEC" w:rsidRDefault="00421909" w:rsidP="00421909">
      <w:pPr>
        <w:spacing w:line="240" w:lineRule="exact"/>
        <w:rPr>
          <w:rFonts w:ascii="Tahoma" w:hAnsi="Tahoma" w:cs="Tahoma"/>
        </w:rPr>
      </w:pPr>
    </w:p>
    <w:p w:rsidR="00421909" w:rsidRPr="00254DEC" w:rsidRDefault="00421909" w:rsidP="00421909">
      <w:pPr>
        <w:numPr>
          <w:ilvl w:val="1"/>
          <w:numId w:val="17"/>
        </w:numPr>
        <w:spacing w:line="240" w:lineRule="exact"/>
        <w:jc w:val="both"/>
        <w:rPr>
          <w:rFonts w:ascii="Tahoma" w:hAnsi="Tahoma" w:cs="Tahoma"/>
          <w:b/>
        </w:rPr>
      </w:pPr>
      <w:r w:rsidRPr="00254DEC">
        <w:rPr>
          <w:rFonts w:ascii="Tahoma" w:hAnsi="Tahoma" w:cs="Tahoma"/>
          <w:b/>
        </w:rPr>
        <w:t>APERTURA Y CIERRE DEL PROCESO DE CONTRATACION DIRECTA</w:t>
      </w:r>
    </w:p>
    <w:p w:rsidR="00421909" w:rsidRPr="00254DEC" w:rsidRDefault="00421909" w:rsidP="00421909">
      <w:pPr>
        <w:spacing w:line="240" w:lineRule="exact"/>
        <w:jc w:val="both"/>
        <w:rPr>
          <w:rFonts w:ascii="Tahoma" w:hAnsi="Tahoma" w:cs="Tahoma"/>
          <w:b/>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t>El plazo del proceso comprende desde la apertura hasta su cierre, fecha límite está dentro de la cual se podrán presentar propuestas y conforme a las fechas indicadas en el cronograma establecido.</w:t>
      </w:r>
    </w:p>
    <w:p w:rsidR="00421909" w:rsidRPr="00254DEC" w:rsidRDefault="00421909" w:rsidP="00421909">
      <w:pPr>
        <w:pStyle w:val="WW-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Tahoma" w:hAnsi="Tahoma" w:cs="Tahoma"/>
          <w:b w:val="0"/>
          <w:kern w:val="1"/>
          <w:sz w:val="20"/>
        </w:rPr>
      </w:pPr>
    </w:p>
    <w:p w:rsidR="00421909" w:rsidRPr="00254DEC" w:rsidRDefault="00421909" w:rsidP="00421909">
      <w:pPr>
        <w:pStyle w:val="WW-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Tahoma" w:hAnsi="Tahoma" w:cs="Tahoma"/>
          <w:b w:val="0"/>
          <w:kern w:val="1"/>
          <w:sz w:val="20"/>
        </w:rPr>
      </w:pPr>
      <w:r w:rsidRPr="00254DEC">
        <w:rPr>
          <w:rFonts w:ascii="Tahoma" w:hAnsi="Tahoma" w:cs="Tahoma"/>
          <w:b w:val="0"/>
          <w:kern w:val="1"/>
          <w:sz w:val="20"/>
        </w:rPr>
        <w:t xml:space="preserve">Las Propuestas deben ser entregadas antes de la fecha y hora máxima del cierre del PROCESO DE CONTRATACION DIRECTA en la siguiente dirección: </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lang w:val="es-CO"/>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lastRenderedPageBreak/>
        <w:t>E.S.E. HOSPITAL UNIVERSITARIO ERASMO MEOZ NORTE DE SANTANDER</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t>Av. 11E No. 5AN - 71  del Barrio Guaimaral.</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t>DEPENDENCIA: GERENCIA</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t>CUCUTA, NORTE DE SANTANDER</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rPr>
      </w:pPr>
      <w:r w:rsidRPr="00254DEC">
        <w:rPr>
          <w:rFonts w:ascii="Tahoma" w:hAnsi="Tahoma" w:cs="Tahoma"/>
          <w:kern w:val="1"/>
        </w:rPr>
        <w:t xml:space="preserve">La hora máxima para la presentación de propuestas vence a las </w:t>
      </w:r>
      <w:r w:rsidR="00FC1C94">
        <w:rPr>
          <w:rFonts w:ascii="Tahoma" w:hAnsi="Tahoma" w:cs="Tahoma"/>
          <w:kern w:val="1"/>
        </w:rPr>
        <w:t>DIEZ</w:t>
      </w:r>
      <w:r w:rsidRPr="00254DEC">
        <w:rPr>
          <w:rFonts w:ascii="Tahoma" w:hAnsi="Tahoma" w:cs="Tahoma"/>
          <w:kern w:val="1"/>
        </w:rPr>
        <w:t xml:space="preserve"> (</w:t>
      </w:r>
      <w:r w:rsidR="00FC1C94">
        <w:rPr>
          <w:rFonts w:ascii="Tahoma" w:hAnsi="Tahoma" w:cs="Tahoma"/>
          <w:kern w:val="1"/>
        </w:rPr>
        <w:t>10</w:t>
      </w:r>
      <w:r w:rsidRPr="00254DEC">
        <w:rPr>
          <w:rFonts w:ascii="Tahoma" w:hAnsi="Tahoma" w:cs="Tahoma"/>
          <w:kern w:val="1"/>
        </w:rPr>
        <w:t xml:space="preserve">:00:00 AM) EN PUNTO del día señalado anteriormente. Vencida esta hora, no se aceptarán propuestas y seguidamente se procederá a dar por cerrado el PROCESO DE CONTRATACION DIRECTA, es decir a las </w:t>
      </w:r>
      <w:r w:rsidR="00FC1C94">
        <w:rPr>
          <w:rFonts w:ascii="Tahoma" w:hAnsi="Tahoma" w:cs="Tahoma"/>
          <w:kern w:val="1"/>
        </w:rPr>
        <w:t>DIEZ</w:t>
      </w:r>
      <w:r w:rsidRPr="00254DEC">
        <w:rPr>
          <w:rFonts w:ascii="Tahoma" w:hAnsi="Tahoma" w:cs="Tahoma"/>
          <w:kern w:val="1"/>
        </w:rPr>
        <w:t xml:space="preserve"> Y UN SEGUNDO DE LA MAÑANA (</w:t>
      </w:r>
      <w:r w:rsidR="00FC1C94">
        <w:rPr>
          <w:rFonts w:ascii="Tahoma" w:hAnsi="Tahoma" w:cs="Tahoma"/>
          <w:kern w:val="1"/>
        </w:rPr>
        <w:t>1</w:t>
      </w:r>
      <w:r w:rsidRPr="00254DEC">
        <w:rPr>
          <w:rFonts w:ascii="Tahoma" w:hAnsi="Tahoma" w:cs="Tahoma"/>
          <w:kern w:val="1"/>
        </w:rPr>
        <w:t>0:00:01 AM) en adelante. Para Efectos de mayor claridad se tendrá en cuenta la hora legal nacional reportada en el sitio web:</w:t>
      </w:r>
      <w:r w:rsidRPr="00254DEC">
        <w:rPr>
          <w:rFonts w:ascii="Tahoma" w:hAnsi="Tahoma" w:cs="Tahoma"/>
        </w:rPr>
        <w:t xml:space="preserve"> </w:t>
      </w:r>
      <w:hyperlink r:id="rId9" w:history="1">
        <w:r w:rsidRPr="00254DEC">
          <w:rPr>
            <w:rFonts w:ascii="Tahoma" w:hAnsi="Tahoma" w:cs="Tahoma"/>
          </w:rPr>
          <w:t>www.horalegal.sic.gov.co</w:t>
        </w:r>
      </w:hyperlink>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p>
    <w:p w:rsidR="00421909" w:rsidRPr="00254DEC" w:rsidRDefault="00421909" w:rsidP="00421909">
      <w:pPr>
        <w:pStyle w:val="WW-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Tahoma" w:hAnsi="Tahoma" w:cs="Tahoma"/>
          <w:b w:val="0"/>
          <w:kern w:val="1"/>
          <w:sz w:val="20"/>
        </w:rPr>
      </w:pPr>
      <w:r w:rsidRPr="00254DEC">
        <w:rPr>
          <w:rFonts w:ascii="Tahoma" w:hAnsi="Tahoma" w:cs="Tahoma"/>
          <w:b w:val="0"/>
          <w:kern w:val="1"/>
          <w:sz w:val="20"/>
        </w:rPr>
        <w:t>Del cierre del PROCESO DE CONTRATACION DIRECTA se levantará un acta en la que conste el número y nombre de las firmas proponentes y el número de folios de cada propuesta, firmada por el funcionario de la E.S.E. HUEM encargado de tal diligencia y los proponentes que quieran estar presentes.</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lang w:val="es-CO"/>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rPr>
      </w:pPr>
      <w:r w:rsidRPr="00254DEC">
        <w:rPr>
          <w:rFonts w:ascii="Tahoma" w:hAnsi="Tahoma" w:cs="Tahoma"/>
          <w:kern w:val="1"/>
        </w:rPr>
        <w:t>Ninguna propuesta será rechazada en la sesión de cierre DEL PROCESO DE CONTRATACION DIRECTA, excepto las propuestas presentadas en forma extemporánea, de lo cual se dejará constancia escrita.</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WW-Textoindependiente2"/>
        <w:spacing w:line="240" w:lineRule="exact"/>
        <w:rPr>
          <w:rFonts w:ascii="Tahoma" w:hAnsi="Tahoma" w:cs="Tahoma"/>
          <w:b w:val="0"/>
          <w:sz w:val="20"/>
        </w:rPr>
      </w:pPr>
      <w:r w:rsidRPr="00254DEC">
        <w:rPr>
          <w:rFonts w:ascii="Tahoma" w:hAnsi="Tahoma" w:cs="Tahoma"/>
          <w:b w:val="0"/>
          <w:sz w:val="20"/>
        </w:rPr>
        <w:t>Los proponentes podrán solicitar por escrito, a La E.S.E. HOSPITAL UNIVERSITARIO ERASMO MEOZ – N de S, el retiro de su propuesta antes de la fecha y hora previstas para el cierre del presente PROCESO DE CONTRATACION DIRECTA, la cual será devuelta sin abrir, en el acto de apertura de las mismas, al proponente o a la persona autorizada.</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Textoindependiente21"/>
        <w:widowControl w:val="0"/>
        <w:rPr>
          <w:rFonts w:ascii="Tahoma" w:hAnsi="Tahoma" w:cs="Tahoma"/>
          <w:sz w:val="20"/>
          <w:lang w:val="es-CO"/>
        </w:rPr>
      </w:pPr>
      <w:r w:rsidRPr="00254DEC">
        <w:rPr>
          <w:rFonts w:ascii="Tahoma" w:hAnsi="Tahoma" w:cs="Tahoma"/>
          <w:sz w:val="20"/>
          <w:lang w:val="es-CO"/>
        </w:rPr>
        <w:t>Las propuestas recibidas hasta la fecha y hora del cierre del plazo del presente PROCESO DE CONTRATACION DIRECTA, serán abiertas en el Despacho de Gerencia por el funcionario encargado para tal fin.</w:t>
      </w:r>
    </w:p>
    <w:p w:rsidR="00421909" w:rsidRPr="00254DEC" w:rsidRDefault="00421909" w:rsidP="00421909">
      <w:pPr>
        <w:spacing w:line="240" w:lineRule="exact"/>
        <w:jc w:val="both"/>
        <w:rPr>
          <w:rFonts w:ascii="Tahoma" w:hAnsi="Tahoma" w:cs="Tahoma"/>
          <w:lang w:val="es-CO"/>
        </w:rPr>
      </w:pPr>
    </w:p>
    <w:p w:rsidR="00421909" w:rsidRPr="00254DEC" w:rsidRDefault="00421909" w:rsidP="00421909">
      <w:pPr>
        <w:pStyle w:val="WW-Textoindependiente2"/>
        <w:spacing w:line="240" w:lineRule="exact"/>
        <w:rPr>
          <w:rFonts w:ascii="Tahoma" w:hAnsi="Tahoma" w:cs="Tahoma"/>
          <w:b w:val="0"/>
          <w:sz w:val="20"/>
        </w:rPr>
      </w:pPr>
      <w:r w:rsidRPr="00254DEC">
        <w:rPr>
          <w:rFonts w:ascii="Tahoma" w:hAnsi="Tahoma" w:cs="Tahoma"/>
          <w:b w:val="0"/>
          <w:sz w:val="20"/>
        </w:rPr>
        <w:t>A partir de la fecha y hora de cierre del presente PROCESO DE CONTRATACION DIRECTA los proponentes no podrán retirar, adicionar o corregir sus propuestas.</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lang w:val="es-CO"/>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kern w:val="1"/>
          <w:lang w:val="es-CO"/>
        </w:rPr>
      </w:pPr>
      <w:r w:rsidRPr="00254DEC">
        <w:rPr>
          <w:rFonts w:ascii="Tahoma" w:hAnsi="Tahoma" w:cs="Tahoma"/>
          <w:kern w:val="1"/>
          <w:lang w:val="es-CO"/>
        </w:rPr>
        <w:t xml:space="preserve">La </w:t>
      </w:r>
      <w:r w:rsidRPr="00254DEC">
        <w:rPr>
          <w:rFonts w:ascii="Tahoma" w:hAnsi="Tahoma" w:cs="Tahoma"/>
        </w:rPr>
        <w:t>E.S.E. HOSPITAL UNIVERSITARIO ERASMO MEOZ – N de S., podrá prorrogar el término entre la apertura y cierre del PROCESO DE CONTRATACION DIRECTA cuando lo estime conveniente y por el plazo necesario.</w:t>
      </w:r>
    </w:p>
    <w:p w:rsidR="00421909" w:rsidRPr="00254DEC" w:rsidRDefault="00421909" w:rsidP="00421909">
      <w:pPr>
        <w:pStyle w:val="CENTRADO"/>
        <w:spacing w:line="240" w:lineRule="exact"/>
        <w:rPr>
          <w:rFonts w:ascii="Tahoma" w:hAnsi="Tahoma" w:cs="Tahoma"/>
          <w:sz w:val="20"/>
          <w:lang w:val="es-ES"/>
        </w:rPr>
      </w:pPr>
    </w:p>
    <w:p w:rsidR="00421909" w:rsidRPr="00254DEC" w:rsidRDefault="00421909" w:rsidP="00421909">
      <w:pPr>
        <w:pStyle w:val="CENTRADO"/>
        <w:numPr>
          <w:ilvl w:val="1"/>
          <w:numId w:val="17"/>
        </w:numPr>
        <w:spacing w:line="240" w:lineRule="exact"/>
        <w:jc w:val="both"/>
        <w:rPr>
          <w:rFonts w:ascii="Tahoma" w:hAnsi="Tahoma" w:cs="Tahoma"/>
          <w:b/>
          <w:sz w:val="20"/>
          <w:lang w:val="es-CO"/>
        </w:rPr>
      </w:pPr>
      <w:r w:rsidRPr="00254DEC">
        <w:rPr>
          <w:rFonts w:ascii="Tahoma" w:hAnsi="Tahoma" w:cs="Tahoma"/>
          <w:b/>
          <w:sz w:val="20"/>
          <w:lang w:val="es-CO"/>
        </w:rPr>
        <w:t xml:space="preserve">DE LAS VEEDURIAS CIUDADANAS EN </w:t>
      </w:r>
      <w:smartTag w:uri="urn:schemas-microsoft-com:office:smarttags" w:element="PersonName">
        <w:smartTagPr>
          <w:attr w:name="ProductID" w:val="LA CONTRATACION"/>
        </w:smartTagPr>
        <w:r w:rsidRPr="00254DEC">
          <w:rPr>
            <w:rFonts w:ascii="Tahoma" w:hAnsi="Tahoma" w:cs="Tahoma"/>
            <w:b/>
            <w:sz w:val="20"/>
            <w:lang w:val="es-CO"/>
          </w:rPr>
          <w:t>LA CONTRATACION</w:t>
        </w:r>
      </w:smartTag>
    </w:p>
    <w:p w:rsidR="00421909" w:rsidRPr="00254DEC" w:rsidRDefault="00421909" w:rsidP="00421909">
      <w:pPr>
        <w:pStyle w:val="CENTRADO"/>
        <w:spacing w:line="240" w:lineRule="exact"/>
        <w:jc w:val="both"/>
        <w:rPr>
          <w:rFonts w:ascii="Tahoma" w:hAnsi="Tahoma" w:cs="Tahoma"/>
          <w:b/>
          <w:sz w:val="20"/>
          <w:lang w:val="es-CO"/>
        </w:rPr>
      </w:pPr>
    </w:p>
    <w:p w:rsidR="00421909" w:rsidRPr="00254DEC" w:rsidRDefault="00421909" w:rsidP="00421909">
      <w:pPr>
        <w:pStyle w:val="CENTRADO"/>
        <w:spacing w:line="240" w:lineRule="exact"/>
        <w:jc w:val="both"/>
        <w:rPr>
          <w:rFonts w:ascii="Tahoma" w:hAnsi="Tahoma" w:cs="Tahoma"/>
          <w:kern w:val="1"/>
          <w:sz w:val="20"/>
          <w:lang w:val="es-CO"/>
        </w:rPr>
      </w:pPr>
      <w:r w:rsidRPr="00254DEC">
        <w:rPr>
          <w:rFonts w:ascii="Tahoma" w:hAnsi="Tahoma" w:cs="Tahoma"/>
          <w:sz w:val="20"/>
          <w:lang w:val="es-CO"/>
        </w:rPr>
        <w:t>De conformidad con lo establecido en la ley 850 de 2003</w:t>
      </w:r>
      <w:r w:rsidRPr="00254DEC">
        <w:rPr>
          <w:rFonts w:ascii="Tahoma" w:hAnsi="Tahoma" w:cs="Tahoma"/>
          <w:kern w:val="1"/>
          <w:sz w:val="20"/>
          <w:lang w:val="es-CO"/>
        </w:rPr>
        <w:t xml:space="preserve"> las veedurías ciudadanas establecidas de conformidad con </w:t>
      </w:r>
      <w:smartTag w:uri="urn:schemas-microsoft-com:office:smarttags" w:element="PersonName">
        <w:smartTagPr>
          <w:attr w:name="ProductID" w:val="la Ley"/>
        </w:smartTagPr>
        <w:r w:rsidRPr="00254DEC">
          <w:rPr>
            <w:rFonts w:ascii="Tahoma" w:hAnsi="Tahoma" w:cs="Tahoma"/>
            <w:kern w:val="1"/>
            <w:sz w:val="20"/>
            <w:lang w:val="es-CO"/>
          </w:rPr>
          <w:t>la Ley</w:t>
        </w:r>
      </w:smartTag>
      <w:r w:rsidRPr="00254DEC">
        <w:rPr>
          <w:rFonts w:ascii="Tahoma" w:hAnsi="Tahoma" w:cs="Tahoma"/>
          <w:kern w:val="1"/>
          <w:sz w:val="20"/>
          <w:lang w:val="es-CO"/>
        </w:rPr>
        <w:t>, podrán desarrollar su actividad durante todas las etapas de contratación, pudiendo hacer recomendaciones escritas y oportunas ante las entidades determinadas en dicha disposición.</w:t>
      </w:r>
    </w:p>
    <w:p w:rsidR="00421909" w:rsidRPr="00254DEC" w:rsidRDefault="00421909" w:rsidP="00421909">
      <w:pPr>
        <w:pStyle w:val="CENTRADO"/>
        <w:spacing w:line="240" w:lineRule="exact"/>
        <w:ind w:left="720"/>
        <w:jc w:val="both"/>
        <w:rPr>
          <w:rFonts w:ascii="Tahoma" w:hAnsi="Tahoma" w:cs="Tahoma"/>
          <w:b/>
          <w:sz w:val="20"/>
          <w:lang w:val="es-CO"/>
        </w:rPr>
      </w:pPr>
    </w:p>
    <w:p w:rsidR="00421909" w:rsidRPr="00254DEC" w:rsidRDefault="00421909" w:rsidP="00421909">
      <w:pPr>
        <w:pStyle w:val="CENTRADO"/>
        <w:numPr>
          <w:ilvl w:val="1"/>
          <w:numId w:val="17"/>
        </w:numPr>
        <w:spacing w:line="240" w:lineRule="exact"/>
        <w:jc w:val="both"/>
        <w:rPr>
          <w:rFonts w:ascii="Tahoma" w:hAnsi="Tahoma" w:cs="Tahoma"/>
          <w:b/>
          <w:sz w:val="20"/>
          <w:lang w:val="es-CO"/>
        </w:rPr>
      </w:pPr>
      <w:r w:rsidRPr="00254DEC">
        <w:rPr>
          <w:rFonts w:ascii="Tahoma" w:hAnsi="Tahoma" w:cs="Tahoma"/>
          <w:b/>
          <w:kern w:val="1"/>
          <w:sz w:val="20"/>
          <w:lang w:val="es-CO"/>
        </w:rPr>
        <w:t xml:space="preserve">PROGRAMA PRESIDENCIAL “LUCHA CONTRA </w:t>
      </w:r>
      <w:smartTag w:uri="urn:schemas-microsoft-com:office:smarttags" w:element="PersonName">
        <w:smartTagPr>
          <w:attr w:name="ProductID" w:val="LA CORRUPCION"/>
        </w:smartTagPr>
        <w:r w:rsidRPr="00254DEC">
          <w:rPr>
            <w:rFonts w:ascii="Tahoma" w:hAnsi="Tahoma" w:cs="Tahoma"/>
            <w:b/>
            <w:kern w:val="1"/>
            <w:sz w:val="20"/>
            <w:lang w:val="es-CO"/>
          </w:rPr>
          <w:t>LA CORRUPCION</w:t>
        </w:r>
      </w:smartTag>
      <w:r w:rsidRPr="00254DEC">
        <w:rPr>
          <w:rFonts w:ascii="Tahoma" w:hAnsi="Tahoma" w:cs="Tahoma"/>
          <w:b/>
          <w:kern w:val="1"/>
          <w:sz w:val="20"/>
          <w:lang w:val="es-CO"/>
        </w:rPr>
        <w:t>”</w:t>
      </w:r>
    </w:p>
    <w:p w:rsidR="00421909" w:rsidRPr="00254DEC" w:rsidRDefault="00421909" w:rsidP="00421909">
      <w:pPr>
        <w:pStyle w:val="CENTRADO"/>
        <w:spacing w:line="240" w:lineRule="exact"/>
        <w:jc w:val="both"/>
        <w:rPr>
          <w:rFonts w:ascii="Tahoma" w:hAnsi="Tahoma" w:cs="Tahoma"/>
          <w:kern w:val="1"/>
          <w:sz w:val="20"/>
          <w:lang w:val="es-CO"/>
        </w:rPr>
      </w:pPr>
    </w:p>
    <w:p w:rsidR="00421909" w:rsidRPr="00254DEC" w:rsidRDefault="00421909" w:rsidP="00421909">
      <w:pPr>
        <w:pStyle w:val="CENTRADO"/>
        <w:spacing w:line="240" w:lineRule="exact"/>
        <w:jc w:val="both"/>
        <w:rPr>
          <w:rFonts w:ascii="Tahoma" w:hAnsi="Tahoma" w:cs="Tahoma"/>
          <w:kern w:val="1"/>
          <w:sz w:val="20"/>
          <w:lang w:val="es-CO"/>
        </w:rPr>
      </w:pPr>
      <w:r w:rsidRPr="00254DEC">
        <w:rPr>
          <w:rFonts w:ascii="Tahoma" w:hAnsi="Tahoma" w:cs="Tahoma"/>
          <w:kern w:val="1"/>
          <w:sz w:val="20"/>
          <w:lang w:val="es-CO"/>
        </w:rPr>
        <w:t xml:space="preserve">Toda persona que llegue a conocer casos especiales de corrupción en las entidades del estado debe reportar el hecho al programa presidencial “LUCHA CONTRA </w:t>
      </w:r>
      <w:smartTag w:uri="urn:schemas-microsoft-com:office:smarttags" w:element="PersonName">
        <w:smartTagPr>
          <w:attr w:name="ProductID" w:val="LA CORRUPCION"/>
        </w:smartTagPr>
        <w:r w:rsidRPr="00254DEC">
          <w:rPr>
            <w:rFonts w:ascii="Tahoma" w:hAnsi="Tahoma" w:cs="Tahoma"/>
            <w:kern w:val="1"/>
            <w:sz w:val="20"/>
            <w:lang w:val="es-CO"/>
          </w:rPr>
          <w:t>LA CORRUPCION</w:t>
        </w:r>
      </w:smartTag>
      <w:r w:rsidRPr="00254DEC">
        <w:rPr>
          <w:rFonts w:ascii="Tahoma" w:hAnsi="Tahoma" w:cs="Tahoma"/>
          <w:kern w:val="1"/>
          <w:sz w:val="20"/>
          <w:lang w:val="es-CO"/>
        </w:rPr>
        <w:t xml:space="preserve">” a través de los teléfonos (1) 560 1095, (1) 565 7649 y (1) 562 4128; al fax: (1) 565 8671; a la línea gratuita nacional 018000913040; al sitio de denuncias del programa en la página de internet: </w:t>
      </w:r>
      <w:hyperlink r:id="rId10" w:history="1">
        <w:r w:rsidRPr="00254DEC">
          <w:rPr>
            <w:rStyle w:val="Hipervnculo"/>
            <w:rFonts w:ascii="Tahoma" w:hAnsi="Tahoma" w:cs="Tahoma"/>
            <w:kern w:val="1"/>
            <w:sz w:val="20"/>
            <w:lang w:val="es-CO"/>
          </w:rPr>
          <w:t>www.anticorrupcion.gov.co</w:t>
        </w:r>
      </w:hyperlink>
      <w:r w:rsidRPr="00254DEC">
        <w:rPr>
          <w:rFonts w:ascii="Tahoma" w:hAnsi="Tahoma" w:cs="Tahoma"/>
          <w:kern w:val="1"/>
          <w:sz w:val="20"/>
          <w:lang w:val="es-CO"/>
        </w:rPr>
        <w:t xml:space="preserve">; por correspondencia o personalmente en </w:t>
      </w:r>
      <w:smartTag w:uri="urn:schemas-microsoft-com:office:smarttags" w:element="PersonName">
        <w:smartTagPr>
          <w:attr w:name="ProductID" w:val="la Cra."/>
        </w:smartTagPr>
        <w:r w:rsidRPr="00254DEC">
          <w:rPr>
            <w:rFonts w:ascii="Tahoma" w:hAnsi="Tahoma" w:cs="Tahoma"/>
            <w:kern w:val="1"/>
            <w:sz w:val="20"/>
            <w:lang w:val="es-CO"/>
          </w:rPr>
          <w:t>la Cra.</w:t>
        </w:r>
      </w:smartTag>
      <w:r w:rsidRPr="00254DEC">
        <w:rPr>
          <w:rFonts w:ascii="Tahoma" w:hAnsi="Tahoma" w:cs="Tahoma"/>
          <w:kern w:val="1"/>
          <w:sz w:val="20"/>
          <w:lang w:val="es-CO"/>
        </w:rPr>
        <w:t xml:space="preserve"> 8 No. 7 – 27 Bogotá D.C.</w:t>
      </w:r>
    </w:p>
    <w:p w:rsidR="00421909" w:rsidRPr="00254DEC" w:rsidRDefault="00421909" w:rsidP="00421909">
      <w:pPr>
        <w:pStyle w:val="CENTRADO"/>
        <w:spacing w:line="240" w:lineRule="exact"/>
        <w:jc w:val="both"/>
        <w:rPr>
          <w:rFonts w:ascii="Tahoma" w:hAnsi="Tahoma" w:cs="Tahoma"/>
          <w:kern w:val="1"/>
          <w:sz w:val="20"/>
          <w:lang w:val="es-CO"/>
        </w:rPr>
      </w:pPr>
    </w:p>
    <w:p w:rsidR="00421909" w:rsidRPr="00254DEC" w:rsidRDefault="00421909" w:rsidP="00421909">
      <w:pPr>
        <w:pStyle w:val="CENTRADO"/>
        <w:spacing w:line="240" w:lineRule="exact"/>
        <w:jc w:val="left"/>
        <w:rPr>
          <w:rFonts w:ascii="Tahoma" w:hAnsi="Tahoma" w:cs="Tahoma"/>
          <w:b/>
          <w:sz w:val="20"/>
          <w:lang w:val="es-CO"/>
        </w:rPr>
      </w:pPr>
      <w:r w:rsidRPr="00254DEC">
        <w:rPr>
          <w:rFonts w:ascii="Tahoma" w:hAnsi="Tahoma" w:cs="Tahoma"/>
          <w:kern w:val="1"/>
          <w:sz w:val="20"/>
          <w:lang w:val="es-CO"/>
        </w:rPr>
        <w:t xml:space="preserve">También puede reportarse el hecho a las páginas </w:t>
      </w:r>
      <w:hyperlink r:id="rId11" w:history="1">
        <w:r w:rsidRPr="00254DEC">
          <w:rPr>
            <w:rStyle w:val="Hipervnculo"/>
            <w:rFonts w:ascii="Tahoma" w:hAnsi="Tahoma" w:cs="Tahoma"/>
            <w:kern w:val="1"/>
            <w:sz w:val="20"/>
            <w:lang w:val="es-CO"/>
          </w:rPr>
          <w:t>www.contratos.gov.co</w:t>
        </w:r>
      </w:hyperlink>
      <w:r w:rsidRPr="00254DEC">
        <w:rPr>
          <w:rFonts w:ascii="Tahoma" w:hAnsi="Tahoma" w:cs="Tahoma"/>
          <w:kern w:val="1"/>
          <w:sz w:val="20"/>
          <w:lang w:val="es-CO"/>
        </w:rPr>
        <w:t>.</w:t>
      </w:r>
    </w:p>
    <w:p w:rsidR="00421909" w:rsidRPr="00254DEC" w:rsidRDefault="00421909" w:rsidP="00421909">
      <w:pPr>
        <w:pStyle w:val="CENTRADO"/>
        <w:spacing w:line="240" w:lineRule="exact"/>
        <w:rPr>
          <w:rFonts w:ascii="Tahoma" w:hAnsi="Tahoma" w:cs="Tahoma"/>
          <w:b/>
          <w:sz w:val="20"/>
          <w:lang w:val="es-CO"/>
        </w:rPr>
      </w:pPr>
    </w:p>
    <w:p w:rsidR="00421909" w:rsidRPr="00254DEC" w:rsidRDefault="00421909" w:rsidP="00421909">
      <w:pPr>
        <w:pStyle w:val="CENTRADO"/>
        <w:numPr>
          <w:ilvl w:val="1"/>
          <w:numId w:val="17"/>
        </w:numPr>
        <w:spacing w:line="240" w:lineRule="exact"/>
        <w:jc w:val="both"/>
        <w:rPr>
          <w:rFonts w:ascii="Tahoma" w:hAnsi="Tahoma" w:cs="Tahoma"/>
          <w:b/>
          <w:sz w:val="20"/>
          <w:lang w:val="es-CO"/>
        </w:rPr>
      </w:pPr>
      <w:r w:rsidRPr="00254DEC">
        <w:rPr>
          <w:rFonts w:ascii="Tahoma" w:hAnsi="Tahoma" w:cs="Tahoma"/>
          <w:b/>
          <w:kern w:val="1"/>
          <w:sz w:val="20"/>
          <w:lang w:val="es-CO"/>
        </w:rPr>
        <w:t xml:space="preserve">PLAZO PARA </w:t>
      </w:r>
      <w:smartTag w:uri="urn:schemas-microsoft-com:office:smarttags" w:element="PersonName">
        <w:smartTagPr>
          <w:attr w:name="ProductID" w:val="LA EJECUCIￓN DE"/>
        </w:smartTagPr>
        <w:r w:rsidRPr="00254DEC">
          <w:rPr>
            <w:rFonts w:ascii="Tahoma" w:hAnsi="Tahoma" w:cs="Tahoma"/>
            <w:b/>
            <w:kern w:val="1"/>
            <w:sz w:val="20"/>
            <w:lang w:val="es-CO"/>
          </w:rPr>
          <w:t>LA EJECUCIÓN DE</w:t>
        </w:r>
      </w:smartTag>
      <w:r w:rsidRPr="00254DEC">
        <w:rPr>
          <w:rFonts w:ascii="Tahoma" w:hAnsi="Tahoma" w:cs="Tahoma"/>
          <w:b/>
          <w:kern w:val="1"/>
          <w:sz w:val="20"/>
          <w:lang w:val="es-CO"/>
        </w:rPr>
        <w:t xml:space="preserve"> </w:t>
      </w:r>
      <w:smartTag w:uri="urn:schemas-microsoft-com:office:smarttags" w:element="PersonName">
        <w:smartTagPr>
          <w:attr w:name="ProductID" w:val="LA CONTRATACION"/>
        </w:smartTagPr>
        <w:r w:rsidRPr="00254DEC">
          <w:rPr>
            <w:rFonts w:ascii="Tahoma" w:hAnsi="Tahoma" w:cs="Tahoma"/>
            <w:b/>
            <w:kern w:val="1"/>
            <w:sz w:val="20"/>
            <w:lang w:val="es-CO"/>
          </w:rPr>
          <w:t>LA CONTRATACION</w:t>
        </w:r>
      </w:smartTag>
    </w:p>
    <w:p w:rsidR="00421909" w:rsidRPr="00254DEC" w:rsidRDefault="00421909" w:rsidP="00421909">
      <w:pPr>
        <w:pStyle w:val="CENTRADO"/>
        <w:spacing w:line="240" w:lineRule="exact"/>
        <w:jc w:val="left"/>
        <w:rPr>
          <w:rFonts w:ascii="Tahoma" w:hAnsi="Tahoma" w:cs="Tahoma"/>
          <w:kern w:val="1"/>
          <w:sz w:val="20"/>
          <w:lang w:val="es-CO"/>
        </w:rPr>
      </w:pPr>
    </w:p>
    <w:p w:rsidR="00421909" w:rsidRPr="00254DEC" w:rsidRDefault="00421909" w:rsidP="00421909">
      <w:pPr>
        <w:pStyle w:val="WW-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Tahoma" w:hAnsi="Tahoma" w:cs="Tahoma"/>
          <w:b w:val="0"/>
          <w:kern w:val="1"/>
          <w:sz w:val="20"/>
        </w:rPr>
      </w:pPr>
      <w:r w:rsidRPr="00254DEC">
        <w:rPr>
          <w:rFonts w:ascii="Tahoma" w:hAnsi="Tahoma" w:cs="Tahoma"/>
          <w:b w:val="0"/>
          <w:kern w:val="1"/>
          <w:sz w:val="20"/>
        </w:rPr>
        <w:t xml:space="preserve">Para la ejecución del contrato se fijará en </w:t>
      </w:r>
      <w:r w:rsidR="0043586B">
        <w:rPr>
          <w:rFonts w:ascii="Tahoma" w:hAnsi="Tahoma" w:cs="Tahoma"/>
          <w:b w:val="0"/>
          <w:kern w:val="1"/>
          <w:sz w:val="20"/>
        </w:rPr>
        <w:t>TRES</w:t>
      </w:r>
      <w:r w:rsidRPr="00254DEC">
        <w:rPr>
          <w:rFonts w:ascii="Tahoma" w:hAnsi="Tahoma" w:cs="Tahoma"/>
          <w:b w:val="0"/>
          <w:kern w:val="1"/>
          <w:sz w:val="20"/>
        </w:rPr>
        <w:t xml:space="preserve"> (0</w:t>
      </w:r>
      <w:r w:rsidR="0043586B">
        <w:rPr>
          <w:rFonts w:ascii="Tahoma" w:hAnsi="Tahoma" w:cs="Tahoma"/>
          <w:b w:val="0"/>
          <w:kern w:val="1"/>
          <w:sz w:val="20"/>
        </w:rPr>
        <w:t>3</w:t>
      </w:r>
      <w:r w:rsidRPr="00254DEC">
        <w:rPr>
          <w:rFonts w:ascii="Tahoma" w:hAnsi="Tahoma" w:cs="Tahoma"/>
          <w:b w:val="0"/>
          <w:kern w:val="1"/>
          <w:sz w:val="20"/>
        </w:rPr>
        <w:t>) MESES</w:t>
      </w:r>
      <w:r w:rsidR="0043586B">
        <w:rPr>
          <w:rFonts w:ascii="Tahoma" w:hAnsi="Tahoma" w:cs="Tahoma"/>
          <w:b w:val="0"/>
          <w:kern w:val="1"/>
          <w:sz w:val="20"/>
        </w:rPr>
        <w:t xml:space="preserve"> Y QUINCE (15) DIAS</w:t>
      </w:r>
      <w:r w:rsidRPr="00254DEC">
        <w:rPr>
          <w:rFonts w:ascii="Tahoma" w:hAnsi="Tahoma" w:cs="Tahoma"/>
          <w:kern w:val="1"/>
          <w:sz w:val="20"/>
        </w:rPr>
        <w:t xml:space="preserve">, </w:t>
      </w:r>
      <w:r w:rsidRPr="00254DEC">
        <w:rPr>
          <w:rFonts w:ascii="Tahoma" w:hAnsi="Tahoma" w:cs="Tahoma"/>
          <w:b w:val="0"/>
          <w:kern w:val="1"/>
          <w:sz w:val="20"/>
        </w:rPr>
        <w:t>plazo sujeto al agotamiento del valor contratado.</w:t>
      </w:r>
    </w:p>
    <w:p w:rsidR="00421909" w:rsidRPr="00254DEC" w:rsidRDefault="00421909" w:rsidP="00421909">
      <w:pPr>
        <w:pStyle w:val="WW-Textoindependiente2"/>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rPr>
          <w:rFonts w:ascii="Tahoma" w:hAnsi="Tahoma" w:cs="Tahoma"/>
          <w:b w:val="0"/>
          <w:kern w:val="1"/>
          <w:sz w:val="20"/>
        </w:rPr>
      </w:pPr>
    </w:p>
    <w:p w:rsidR="00421909" w:rsidRPr="00254DEC" w:rsidRDefault="00421909" w:rsidP="00421909">
      <w:pPr>
        <w:pStyle w:val="Ttulo4"/>
        <w:widowControl w:val="0"/>
        <w:numPr>
          <w:ilvl w:val="3"/>
          <w:numId w:val="2"/>
        </w:numPr>
        <w:pBdr>
          <w:top w:val="single" w:sz="4" w:space="1" w:color="auto"/>
          <w:left w:val="single" w:sz="4" w:space="4" w:color="auto"/>
          <w:bottom w:val="single" w:sz="4" w:space="1" w:color="auto"/>
          <w:right w:val="single" w:sz="4" w:space="4" w:color="auto"/>
        </w:pBdr>
        <w:suppressAutoHyphens/>
        <w:spacing w:before="0" w:after="0" w:line="240" w:lineRule="exact"/>
        <w:jc w:val="center"/>
        <w:rPr>
          <w:rFonts w:ascii="Tahoma" w:hAnsi="Tahoma" w:cs="Tahoma"/>
          <w:sz w:val="20"/>
          <w:szCs w:val="20"/>
        </w:rPr>
      </w:pPr>
      <w:r w:rsidRPr="00254DEC">
        <w:rPr>
          <w:rFonts w:ascii="Tahoma" w:hAnsi="Tahoma" w:cs="Tahoma"/>
          <w:sz w:val="20"/>
          <w:szCs w:val="20"/>
        </w:rPr>
        <w:t>CAPITULO II</w:t>
      </w:r>
    </w:p>
    <w:p w:rsidR="00421909" w:rsidRPr="00254DEC" w:rsidRDefault="00421909" w:rsidP="00421909">
      <w:pPr>
        <w:spacing w:line="240" w:lineRule="exact"/>
        <w:rPr>
          <w:rFonts w:ascii="Tahoma" w:hAnsi="Tahoma" w:cs="Tahoma"/>
        </w:rPr>
      </w:pPr>
    </w:p>
    <w:p w:rsidR="00421909" w:rsidRPr="00254DEC" w:rsidRDefault="00421909" w:rsidP="00421909">
      <w:pPr>
        <w:spacing w:line="240" w:lineRule="exact"/>
        <w:jc w:val="both"/>
        <w:rPr>
          <w:rFonts w:ascii="Tahoma" w:hAnsi="Tahoma" w:cs="Tahoma"/>
          <w:b/>
        </w:rPr>
      </w:pPr>
      <w:r w:rsidRPr="00254DEC">
        <w:rPr>
          <w:rFonts w:ascii="Tahoma" w:hAnsi="Tahoma" w:cs="Tahoma"/>
          <w:b/>
        </w:rPr>
        <w:t>2.</w:t>
      </w:r>
      <w:r w:rsidRPr="00254DEC">
        <w:rPr>
          <w:rFonts w:ascii="Tahoma" w:hAnsi="Tahoma" w:cs="Tahoma"/>
          <w:b/>
        </w:rPr>
        <w:tab/>
        <w:t xml:space="preserve">DOCUMENTOS Y TRÁMITE DEL PROCESO DE CONTRATACION DIRECTA </w:t>
      </w:r>
    </w:p>
    <w:p w:rsidR="00421909" w:rsidRPr="00254DEC" w:rsidRDefault="00421909" w:rsidP="00421909">
      <w:pPr>
        <w:pStyle w:val="WW-Textoindependiente3"/>
        <w:spacing w:line="240" w:lineRule="exact"/>
        <w:rPr>
          <w:rFonts w:ascii="Tahoma" w:hAnsi="Tahoma" w:cs="Tahoma"/>
          <w:sz w:val="20"/>
          <w:lang w:val="es-ES"/>
        </w:rPr>
      </w:pPr>
    </w:p>
    <w:p w:rsidR="00421909" w:rsidRPr="00254DEC" w:rsidRDefault="00421909" w:rsidP="00421909">
      <w:pPr>
        <w:numPr>
          <w:ilvl w:val="1"/>
          <w:numId w:val="15"/>
        </w:numPr>
        <w:spacing w:line="240" w:lineRule="exact"/>
        <w:jc w:val="both"/>
        <w:rPr>
          <w:rFonts w:ascii="Tahoma" w:hAnsi="Tahoma" w:cs="Tahoma"/>
          <w:b/>
        </w:rPr>
      </w:pPr>
      <w:r w:rsidRPr="00254DEC">
        <w:rPr>
          <w:rFonts w:ascii="Tahoma" w:hAnsi="Tahoma" w:cs="Tahoma"/>
          <w:b/>
        </w:rPr>
        <w:t>DOCUMENTOS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Hacen parte del presente PROCESO DE CONTRATACION DIRECTA los documentos que se relacionan a continuación:</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1"/>
        </w:numPr>
        <w:spacing w:line="240" w:lineRule="exact"/>
        <w:jc w:val="both"/>
        <w:rPr>
          <w:rFonts w:ascii="Tahoma" w:hAnsi="Tahoma" w:cs="Tahoma"/>
        </w:rPr>
      </w:pPr>
      <w:r w:rsidRPr="00254DEC">
        <w:rPr>
          <w:rFonts w:ascii="Tahoma" w:hAnsi="Tahoma" w:cs="Tahoma"/>
        </w:rPr>
        <w:t>El pliego de condiciones y sus adendas, si los hubiere.</w:t>
      </w:r>
    </w:p>
    <w:p w:rsidR="00421909" w:rsidRPr="00254DEC" w:rsidRDefault="00421909" w:rsidP="00421909">
      <w:pPr>
        <w:numPr>
          <w:ilvl w:val="0"/>
          <w:numId w:val="1"/>
        </w:numPr>
        <w:spacing w:line="240" w:lineRule="exact"/>
        <w:jc w:val="both"/>
        <w:rPr>
          <w:rFonts w:ascii="Tahoma" w:hAnsi="Tahoma" w:cs="Tahoma"/>
        </w:rPr>
      </w:pPr>
      <w:r w:rsidRPr="00254DEC">
        <w:rPr>
          <w:rFonts w:ascii="Tahoma" w:hAnsi="Tahoma" w:cs="Tahoma"/>
        </w:rPr>
        <w:t>Las normas civiles y comerciales vigentes que rijan las materias que aquella o estos no regulen particularmente.</w:t>
      </w:r>
    </w:p>
    <w:p w:rsidR="00421909" w:rsidRPr="00254DEC" w:rsidRDefault="00421909" w:rsidP="00421909">
      <w:pPr>
        <w:numPr>
          <w:ilvl w:val="0"/>
          <w:numId w:val="1"/>
        </w:numPr>
        <w:spacing w:line="240" w:lineRule="exact"/>
        <w:jc w:val="both"/>
        <w:rPr>
          <w:rFonts w:ascii="Tahoma" w:hAnsi="Tahoma" w:cs="Tahoma"/>
        </w:rPr>
      </w:pPr>
      <w:r w:rsidRPr="00254DEC">
        <w:rPr>
          <w:rFonts w:ascii="Tahoma" w:hAnsi="Tahoma" w:cs="Tahoma"/>
        </w:rPr>
        <w:t xml:space="preserve">El estatuto interno contractual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HUEM junto con el manual de contratación respectivo.</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1"/>
          <w:numId w:val="15"/>
        </w:numPr>
        <w:spacing w:line="240" w:lineRule="exact"/>
        <w:jc w:val="both"/>
        <w:rPr>
          <w:rFonts w:ascii="Tahoma" w:hAnsi="Tahoma" w:cs="Tahoma"/>
          <w:b/>
        </w:rPr>
      </w:pPr>
      <w:r w:rsidRPr="00254DEC">
        <w:rPr>
          <w:rFonts w:ascii="Tahoma" w:hAnsi="Tahoma" w:cs="Tahoma"/>
          <w:b/>
        </w:rPr>
        <w:t>ACLARACIONES A LOS DOCUMENTOS DEL PROCESO DE CONTRATACION DIRECTA.</w:t>
      </w:r>
    </w:p>
    <w:p w:rsidR="00421909" w:rsidRPr="00254DEC" w:rsidRDefault="00421909" w:rsidP="00421909">
      <w:pPr>
        <w:spacing w:line="240" w:lineRule="exact"/>
        <w:ind w:left="705"/>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Las aclaraciones u observaciones al pliego de condiciones deberán ser solicitadas por escrito a </w:t>
      </w:r>
      <w:smartTag w:uri="urn:schemas-microsoft-com:office:smarttags" w:element="PersonName">
        <w:smartTagPr>
          <w:attr w:name="ProductID" w:val="la Gerencia"/>
        </w:smartTagPr>
        <w:r w:rsidRPr="00254DEC">
          <w:rPr>
            <w:rFonts w:ascii="Tahoma" w:hAnsi="Tahoma" w:cs="Tahoma"/>
          </w:rPr>
          <w:t>la Gerencia</w:t>
        </w:r>
      </w:smartTag>
      <w:r w:rsidRPr="00254DEC">
        <w:rPr>
          <w:rFonts w:ascii="Tahoma" w:hAnsi="Tahoma" w:cs="Tahoma"/>
        </w:rPr>
        <w:t xml:space="preserve">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HOSPITAL ERASMO MEOZ, dentro de los plazos establecidos en el cronograma del proceso al igual que la su respuesta que ameriten los mismos la que se comunicará a todas las personas que hubieren formulado aclaraciones u observaciones al pliego de condiciones y se publicará en la página web de la entidad.</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La consulta y la respuesta a las observaciones formuladas por los proponentes, en principio, no producirán efecto suspensivo sobre el plazo de presentación de las propuestas; eventualmente de acuerdo a lo solicitado y a su repercusión sobre el proceso, si la administración así lo requiere se correrán todos los términos por el plazo necesario, lo cual será informado en Adenda publicada en </w:t>
      </w:r>
      <w:smartTag w:uri="urn:schemas-microsoft-com:office:smarttags" w:element="PersonName">
        <w:smartTagPr>
          <w:attr w:name="ProductID" w:val="la Web."/>
        </w:smartTagPr>
        <w:r w:rsidRPr="00254DEC">
          <w:rPr>
            <w:rFonts w:ascii="Tahoma" w:hAnsi="Tahoma" w:cs="Tahoma"/>
          </w:rPr>
          <w:t>la Web.</w:t>
        </w:r>
      </w:smartTag>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Los proponentes deberán enviar su correspondencia y la presentarán por escrito, ó por correo electrónico, dentro del plazo establecido, dirigida a:</w:t>
      </w:r>
    </w:p>
    <w:p w:rsidR="00421909" w:rsidRPr="00254DEC" w:rsidRDefault="00421909" w:rsidP="00421909">
      <w:pPr>
        <w:spacing w:line="240" w:lineRule="exact"/>
        <w:jc w:val="both"/>
        <w:rPr>
          <w:rFonts w:ascii="Tahoma" w:hAnsi="Tahoma" w:cs="Tahoma"/>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416"/>
        <w:jc w:val="both"/>
        <w:rPr>
          <w:rFonts w:ascii="Tahoma" w:hAnsi="Tahoma" w:cs="Tahoma"/>
          <w:kern w:val="1"/>
        </w:rPr>
      </w:pPr>
      <w:r w:rsidRPr="00254DEC">
        <w:rPr>
          <w:rFonts w:ascii="Tahoma" w:hAnsi="Tahoma" w:cs="Tahoma"/>
          <w:kern w:val="1"/>
        </w:rPr>
        <w:t>SEÑORES:</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416"/>
        <w:jc w:val="both"/>
        <w:rPr>
          <w:rFonts w:ascii="Tahoma" w:hAnsi="Tahoma" w:cs="Tahoma"/>
          <w:kern w:val="1"/>
        </w:rPr>
      </w:pPr>
      <w:r w:rsidRPr="00254DEC">
        <w:rPr>
          <w:rFonts w:ascii="Tahoma" w:hAnsi="Tahoma" w:cs="Tahoma"/>
          <w:kern w:val="1"/>
        </w:rPr>
        <w:t>E.S.E. HOSPITAL UNIVERSITARIO ERASMO MEOZ NORTE DE SANTANDER</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416"/>
        <w:jc w:val="both"/>
        <w:rPr>
          <w:rFonts w:ascii="Tahoma" w:hAnsi="Tahoma" w:cs="Tahoma"/>
          <w:kern w:val="1"/>
        </w:rPr>
      </w:pPr>
      <w:r w:rsidRPr="00254DEC">
        <w:rPr>
          <w:rFonts w:ascii="Tahoma" w:hAnsi="Tahoma" w:cs="Tahoma"/>
          <w:kern w:val="1"/>
        </w:rPr>
        <w:t>GERENCIA</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416"/>
        <w:jc w:val="both"/>
        <w:rPr>
          <w:rFonts w:ascii="Tahoma" w:hAnsi="Tahoma" w:cs="Tahoma"/>
          <w:kern w:val="1"/>
        </w:rPr>
      </w:pPr>
      <w:r w:rsidRPr="00254DEC">
        <w:rPr>
          <w:rFonts w:ascii="Tahoma" w:hAnsi="Tahoma" w:cs="Tahoma"/>
          <w:kern w:val="1"/>
        </w:rPr>
        <w:t>Av. 11E No. 5AN - 71  del Barrio Guaimaral.</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416"/>
        <w:jc w:val="both"/>
        <w:rPr>
          <w:rFonts w:ascii="Tahoma" w:hAnsi="Tahoma" w:cs="Tahoma"/>
          <w:kern w:val="1"/>
        </w:rPr>
      </w:pPr>
      <w:r w:rsidRPr="00254DEC">
        <w:rPr>
          <w:rFonts w:ascii="Tahoma" w:hAnsi="Tahoma" w:cs="Tahoma"/>
          <w:kern w:val="1"/>
        </w:rPr>
        <w:t xml:space="preserve">TELEFAX. 5829506  </w:t>
      </w: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416"/>
        <w:jc w:val="both"/>
        <w:rPr>
          <w:rFonts w:ascii="Tahoma" w:hAnsi="Tahoma" w:cs="Tahoma"/>
          <w:kern w:val="1"/>
        </w:rPr>
      </w:pPr>
      <w:r w:rsidRPr="00254DEC">
        <w:rPr>
          <w:rFonts w:ascii="Tahoma" w:hAnsi="Tahoma" w:cs="Tahoma"/>
          <w:kern w:val="1"/>
        </w:rPr>
        <w:t>CUCUTA, NORTE DE SANTANDER</w:t>
      </w:r>
    </w:p>
    <w:p w:rsidR="00421909" w:rsidRPr="00254DEC" w:rsidRDefault="00165A42" w:rsidP="00421909">
      <w:pPr>
        <w:spacing w:line="240" w:lineRule="exact"/>
        <w:ind w:left="708" w:firstLine="708"/>
        <w:rPr>
          <w:rFonts w:ascii="Tahoma" w:hAnsi="Tahoma" w:cs="Tahoma"/>
        </w:rPr>
      </w:pPr>
      <w:hyperlink r:id="rId12" w:history="1">
        <w:r w:rsidR="00421909" w:rsidRPr="00254DEC">
          <w:rPr>
            <w:rFonts w:ascii="Tahoma" w:hAnsi="Tahoma" w:cs="Tahoma"/>
          </w:rPr>
          <w:t>juridicaadm@herasmomeoz.gov.co</w:t>
        </w:r>
      </w:hyperlink>
    </w:p>
    <w:p w:rsidR="00421909" w:rsidRPr="00254DEC" w:rsidRDefault="00421909" w:rsidP="00421909">
      <w:pPr>
        <w:spacing w:line="240" w:lineRule="exact"/>
        <w:ind w:left="708" w:firstLine="708"/>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Se entiende para todos los efectos del presente proceso, que la única correspondencia oficial y por tanto susceptible de controversia será aquella entregada por los oferentes o por sus representantes debidamente acreditados y radicada a través de la oficina de GERENCIA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HUEM o del correo electrónico señalado.</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Textoindependiente21"/>
        <w:rPr>
          <w:rFonts w:ascii="Tahoma" w:hAnsi="Tahoma" w:cs="Tahoma"/>
          <w:sz w:val="20"/>
        </w:rPr>
      </w:pPr>
      <w:r w:rsidRPr="00254DEC">
        <w:rPr>
          <w:rFonts w:ascii="Tahoma" w:hAnsi="Tahoma" w:cs="Tahoma"/>
          <w:sz w:val="20"/>
        </w:rPr>
        <w:t>Ninguna aclaración verbal podrá afectar los términos y condiciones de éste Pliego de Condiciones y sus adendas.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Concluido el término anotado, </w:t>
      </w:r>
      <w:r w:rsidRPr="00254DEC">
        <w:rPr>
          <w:rFonts w:ascii="Tahoma" w:hAnsi="Tahoma" w:cs="Tahoma"/>
          <w:b/>
        </w:rPr>
        <w:t>EL HOSPITAL</w:t>
      </w:r>
      <w:r w:rsidRPr="00254DEC">
        <w:rPr>
          <w:rFonts w:ascii="Tahoma" w:hAnsi="Tahoma" w:cs="Tahoma"/>
        </w:rPr>
        <w:t xml:space="preserve"> no aceptará en las etapas subsiguientes del proceso, cuestionamientos sobre el contenido del alcance de las estipulaciones y exigencias establecidas en el presente documento.</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WW-Textoindependiente3"/>
        <w:spacing w:line="240" w:lineRule="exact"/>
        <w:rPr>
          <w:rFonts w:ascii="Tahoma" w:hAnsi="Tahoma" w:cs="Tahoma"/>
          <w:sz w:val="20"/>
          <w:u w:val="single"/>
        </w:rPr>
      </w:pPr>
      <w:r w:rsidRPr="00254DEC">
        <w:rPr>
          <w:rFonts w:ascii="Tahoma" w:hAnsi="Tahoma" w:cs="Tahoma"/>
          <w:sz w:val="20"/>
        </w:rPr>
        <w:t xml:space="preserve">La correspondencia recibida por correo electrónico que se menciona en este item, es solamente para la etapa anterior  a la presentación de la propuesta.  </w:t>
      </w:r>
      <w:r w:rsidRPr="00254DEC">
        <w:rPr>
          <w:rFonts w:ascii="Tahoma" w:hAnsi="Tahoma" w:cs="Tahoma"/>
          <w:sz w:val="20"/>
          <w:u w:val="single"/>
        </w:rPr>
        <w:t>NO SE ACEPTAN PROPUESTAS POR CORREO ELECTRONICO.</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1"/>
          <w:numId w:val="15"/>
        </w:numPr>
        <w:spacing w:line="240" w:lineRule="exact"/>
        <w:jc w:val="both"/>
        <w:rPr>
          <w:rFonts w:ascii="Tahoma" w:hAnsi="Tahoma" w:cs="Tahoma"/>
          <w:b/>
        </w:rPr>
      </w:pPr>
      <w:r w:rsidRPr="00254DEC">
        <w:rPr>
          <w:rFonts w:ascii="Tahoma" w:hAnsi="Tahoma" w:cs="Tahoma"/>
          <w:b/>
        </w:rPr>
        <w:t>MODIFICACIONES AL PLIEGO DE CONDICIONES</w:t>
      </w: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Como resultado de lo debatido en la audiencia, para precisar el contenido y alcance del pliego de condiciones,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HOSPITAL UNIVERSITARIO ERASMO MEOZ, expedirá las modificaciones pertinentes al pliego de condiciones.</w:t>
      </w:r>
    </w:p>
    <w:p w:rsidR="00421909" w:rsidRPr="00254DEC" w:rsidRDefault="00421909" w:rsidP="00421909">
      <w:pPr>
        <w:pStyle w:val="CENTRADO"/>
        <w:spacing w:line="240" w:lineRule="exact"/>
        <w:rPr>
          <w:rFonts w:ascii="Tahoma" w:hAnsi="Tahoma" w:cs="Tahoma"/>
          <w:sz w:val="20"/>
          <w:lang w:val="es-CO"/>
        </w:rPr>
      </w:pPr>
    </w:p>
    <w:p w:rsidR="00421909" w:rsidRPr="00254DEC" w:rsidRDefault="00421909" w:rsidP="00421909">
      <w:pPr>
        <w:pStyle w:val="WW-Textoindependiente2"/>
        <w:spacing w:line="240" w:lineRule="exact"/>
        <w:rPr>
          <w:rFonts w:ascii="Tahoma" w:hAnsi="Tahoma" w:cs="Tahoma"/>
          <w:b w:val="0"/>
          <w:sz w:val="20"/>
        </w:rPr>
      </w:pPr>
      <w:smartTag w:uri="urn:schemas-microsoft-com:office:smarttags" w:element="PersonName">
        <w:smartTagPr>
          <w:attr w:name="ProductID" w:val="la E.S"/>
        </w:smartTagPr>
        <w:r w:rsidRPr="00254DEC">
          <w:rPr>
            <w:rFonts w:ascii="Tahoma" w:hAnsi="Tahoma" w:cs="Tahoma"/>
            <w:b w:val="0"/>
            <w:sz w:val="20"/>
          </w:rPr>
          <w:t>LA E.S</w:t>
        </w:r>
      </w:smartTag>
      <w:r w:rsidRPr="00254DEC">
        <w:rPr>
          <w:rFonts w:ascii="Tahoma" w:hAnsi="Tahoma" w:cs="Tahoma"/>
          <w:b w:val="0"/>
          <w:sz w:val="20"/>
        </w:rPr>
        <w:t xml:space="preserve">.E. HOSPITAL UNIVERSITARIO ERASMO MEOZ hará las aclaraciones o modificaciones que considere necesarias, hasta la fecha de cierre del presente PROCESO DE CONTRATACION DIRECTA. Toda aclaración y modificación se hará mediante comunicaciones y adendas numeradas consecutivamente, las cuales formarán parte integral del pliego de condiciones y se publicarán en la página Web de la entidad el mismo día de su expedición. </w:t>
      </w:r>
    </w:p>
    <w:p w:rsidR="00421909" w:rsidRPr="00254DEC" w:rsidRDefault="00421909" w:rsidP="00421909">
      <w:pPr>
        <w:spacing w:line="240" w:lineRule="exact"/>
        <w:jc w:val="both"/>
        <w:rPr>
          <w:rFonts w:ascii="Tahoma" w:hAnsi="Tahoma" w:cs="Tahoma"/>
          <w:b/>
        </w:rPr>
      </w:pPr>
    </w:p>
    <w:p w:rsidR="00421909" w:rsidRPr="00254DEC" w:rsidRDefault="00421909" w:rsidP="00421909">
      <w:pPr>
        <w:pBdr>
          <w:top w:val="single" w:sz="4" w:space="1" w:color="auto"/>
          <w:left w:val="single" w:sz="4" w:space="4" w:color="auto"/>
          <w:bottom w:val="single" w:sz="4" w:space="1" w:color="auto"/>
          <w:right w:val="single" w:sz="4" w:space="4" w:color="auto"/>
        </w:pBdr>
        <w:spacing w:line="240" w:lineRule="exact"/>
        <w:jc w:val="center"/>
        <w:rPr>
          <w:rFonts w:ascii="Tahoma" w:hAnsi="Tahoma" w:cs="Tahoma"/>
          <w:b/>
        </w:rPr>
      </w:pPr>
      <w:r w:rsidRPr="00254DEC">
        <w:rPr>
          <w:rFonts w:ascii="Tahoma" w:hAnsi="Tahoma" w:cs="Tahoma"/>
          <w:b/>
        </w:rPr>
        <w:t>CAPITULO III</w:t>
      </w:r>
    </w:p>
    <w:p w:rsidR="00421909" w:rsidRPr="00254DEC" w:rsidRDefault="00421909" w:rsidP="00421909">
      <w:pPr>
        <w:pStyle w:val="MARITZA6"/>
        <w:spacing w:line="240" w:lineRule="exact"/>
        <w:rPr>
          <w:rFonts w:ascii="Tahoma" w:hAnsi="Tahoma" w:cs="Tahoma"/>
          <w:sz w:val="20"/>
          <w:lang w:val="es-CO"/>
        </w:rPr>
      </w:pPr>
    </w:p>
    <w:p w:rsidR="00421909" w:rsidRPr="00254DEC" w:rsidRDefault="00421909" w:rsidP="00421909">
      <w:pPr>
        <w:pStyle w:val="toa"/>
        <w:spacing w:line="240" w:lineRule="exact"/>
        <w:ind w:left="360"/>
        <w:rPr>
          <w:rFonts w:ascii="Tahoma" w:hAnsi="Tahoma" w:cs="Tahoma"/>
          <w:b/>
          <w:sz w:val="20"/>
          <w:lang w:val="es-CO"/>
        </w:rPr>
      </w:pPr>
      <w:r w:rsidRPr="00254DEC">
        <w:rPr>
          <w:rFonts w:ascii="Tahoma" w:hAnsi="Tahoma" w:cs="Tahoma"/>
          <w:b/>
          <w:sz w:val="20"/>
          <w:lang w:val="es-CO"/>
        </w:rPr>
        <w:t xml:space="preserve">3.1 PREPARACIÓN DE </w:t>
      </w:r>
      <w:smartTag w:uri="urn:schemas-microsoft-com:office:smarttags" w:element="PersonName">
        <w:smartTagPr>
          <w:attr w:name="ProductID" w:val="LA PROPUESTA"/>
        </w:smartTagPr>
        <w:r w:rsidRPr="00254DEC">
          <w:rPr>
            <w:rFonts w:ascii="Tahoma" w:hAnsi="Tahoma" w:cs="Tahoma"/>
            <w:b/>
            <w:sz w:val="20"/>
            <w:lang w:val="es-CO"/>
          </w:rPr>
          <w:t>LA PROPUESTA</w:t>
        </w:r>
      </w:smartTag>
    </w:p>
    <w:p w:rsidR="00421909" w:rsidRPr="00254DEC" w:rsidRDefault="00421909" w:rsidP="00421909">
      <w:pPr>
        <w:pStyle w:val="Textoindependiente31"/>
        <w:rPr>
          <w:rFonts w:ascii="Tahoma" w:hAnsi="Tahoma" w:cs="Tahoma"/>
          <w:sz w:val="20"/>
        </w:rPr>
      </w:pPr>
    </w:p>
    <w:p w:rsidR="00421909" w:rsidRPr="00254DEC" w:rsidRDefault="00421909" w:rsidP="00421909">
      <w:pPr>
        <w:spacing w:line="240" w:lineRule="exact"/>
        <w:ind w:right="-7"/>
        <w:jc w:val="both"/>
        <w:rPr>
          <w:rFonts w:ascii="Tahoma" w:hAnsi="Tahoma" w:cs="Tahoma"/>
        </w:rPr>
      </w:pPr>
      <w:r w:rsidRPr="00254DEC">
        <w:rPr>
          <w:rFonts w:ascii="Tahoma" w:hAnsi="Tahoma" w:cs="Tahoma"/>
        </w:rPr>
        <w:t>Las propuestas se presentarán de la siguiente manera:</w:t>
      </w:r>
    </w:p>
    <w:p w:rsidR="00421909" w:rsidRPr="00254DEC" w:rsidRDefault="00421909" w:rsidP="00421909">
      <w:pPr>
        <w:spacing w:line="240" w:lineRule="exact"/>
        <w:ind w:right="-7"/>
        <w:jc w:val="both"/>
        <w:rPr>
          <w:rFonts w:ascii="Tahoma" w:hAnsi="Tahoma" w:cs="Tahoma"/>
        </w:rPr>
      </w:pPr>
    </w:p>
    <w:p w:rsidR="00421909" w:rsidRPr="00254DEC" w:rsidRDefault="00421909" w:rsidP="00421909">
      <w:pPr>
        <w:numPr>
          <w:ilvl w:val="0"/>
          <w:numId w:val="1"/>
        </w:numPr>
        <w:spacing w:line="240" w:lineRule="exact"/>
        <w:ind w:right="-7"/>
        <w:jc w:val="both"/>
        <w:rPr>
          <w:rFonts w:ascii="Tahoma" w:hAnsi="Tahoma" w:cs="Tahoma"/>
        </w:rPr>
      </w:pPr>
      <w:r w:rsidRPr="00254DEC">
        <w:rPr>
          <w:rFonts w:ascii="Tahoma" w:hAnsi="Tahoma" w:cs="Tahoma"/>
        </w:rPr>
        <w:lastRenderedPageBreak/>
        <w:t>En sobre cerrado en un (01) original de los documentos que integran la misma.</w:t>
      </w:r>
    </w:p>
    <w:p w:rsidR="00421909" w:rsidRPr="00254DEC" w:rsidRDefault="00421909" w:rsidP="00421909">
      <w:pPr>
        <w:numPr>
          <w:ilvl w:val="0"/>
          <w:numId w:val="1"/>
        </w:numPr>
        <w:spacing w:line="240" w:lineRule="exact"/>
        <w:ind w:right="-7"/>
        <w:jc w:val="both"/>
        <w:rPr>
          <w:rFonts w:ascii="Tahoma" w:hAnsi="Tahoma" w:cs="Tahoma"/>
        </w:rPr>
      </w:pPr>
      <w:r w:rsidRPr="00254DEC">
        <w:rPr>
          <w:rFonts w:ascii="Tahoma" w:hAnsi="Tahoma" w:cs="Tahoma"/>
        </w:rPr>
        <w:t>La propuesta debe estar conformada por CUATRO CUADERNOS separados que deben contener los siguientes documentos:</w:t>
      </w:r>
    </w:p>
    <w:p w:rsidR="00421909" w:rsidRPr="00254DEC" w:rsidRDefault="00421909" w:rsidP="00421909">
      <w:pPr>
        <w:numPr>
          <w:ilvl w:val="4"/>
          <w:numId w:val="32"/>
        </w:numPr>
        <w:spacing w:line="240" w:lineRule="exact"/>
        <w:ind w:right="-7"/>
        <w:jc w:val="both"/>
        <w:rPr>
          <w:rFonts w:ascii="Tahoma" w:hAnsi="Tahoma" w:cs="Tahoma"/>
        </w:rPr>
      </w:pPr>
      <w:r w:rsidRPr="00254DEC">
        <w:rPr>
          <w:rFonts w:ascii="Tahoma" w:hAnsi="Tahoma" w:cs="Tahoma"/>
          <w:b/>
        </w:rPr>
        <w:t>TOMO I:</w:t>
      </w:r>
      <w:r w:rsidRPr="00254DEC">
        <w:rPr>
          <w:rFonts w:ascii="Tahoma" w:hAnsi="Tahoma" w:cs="Tahoma"/>
        </w:rPr>
        <w:t xml:space="preserve"> DOCUMENTOS JURIDICOS.</w:t>
      </w:r>
    </w:p>
    <w:p w:rsidR="00421909" w:rsidRPr="00254DEC" w:rsidRDefault="00421909" w:rsidP="00421909">
      <w:pPr>
        <w:numPr>
          <w:ilvl w:val="4"/>
          <w:numId w:val="32"/>
        </w:numPr>
        <w:spacing w:line="240" w:lineRule="exact"/>
        <w:ind w:right="-7"/>
        <w:jc w:val="both"/>
        <w:rPr>
          <w:rFonts w:ascii="Tahoma" w:hAnsi="Tahoma" w:cs="Tahoma"/>
        </w:rPr>
      </w:pPr>
      <w:r w:rsidRPr="00254DEC">
        <w:rPr>
          <w:rFonts w:ascii="Tahoma" w:hAnsi="Tahoma" w:cs="Tahoma"/>
          <w:b/>
        </w:rPr>
        <w:t>TOMO II:</w:t>
      </w:r>
      <w:r w:rsidRPr="00254DEC">
        <w:rPr>
          <w:rFonts w:ascii="Tahoma" w:hAnsi="Tahoma" w:cs="Tahoma"/>
        </w:rPr>
        <w:t xml:space="preserve"> DOCUMENTOS FINANCIEROS.</w:t>
      </w:r>
    </w:p>
    <w:p w:rsidR="00421909" w:rsidRPr="00254DEC" w:rsidRDefault="00421909" w:rsidP="00421909">
      <w:pPr>
        <w:numPr>
          <w:ilvl w:val="4"/>
          <w:numId w:val="32"/>
        </w:numPr>
        <w:spacing w:line="240" w:lineRule="exact"/>
        <w:ind w:right="-7"/>
        <w:jc w:val="both"/>
        <w:rPr>
          <w:rFonts w:ascii="Tahoma" w:hAnsi="Tahoma" w:cs="Tahoma"/>
        </w:rPr>
      </w:pPr>
      <w:r w:rsidRPr="00254DEC">
        <w:rPr>
          <w:rFonts w:ascii="Tahoma" w:hAnsi="Tahoma" w:cs="Tahoma"/>
          <w:b/>
        </w:rPr>
        <w:t>TOMO III:</w:t>
      </w:r>
      <w:r w:rsidRPr="00254DEC">
        <w:rPr>
          <w:rFonts w:ascii="Tahoma" w:hAnsi="Tahoma" w:cs="Tahoma"/>
        </w:rPr>
        <w:t xml:space="preserve"> DOCUMENTOS TECNICOS </w:t>
      </w:r>
    </w:p>
    <w:p w:rsidR="00421909" w:rsidRPr="00254DEC" w:rsidRDefault="00421909" w:rsidP="00421909">
      <w:pPr>
        <w:numPr>
          <w:ilvl w:val="4"/>
          <w:numId w:val="32"/>
        </w:numPr>
        <w:spacing w:line="240" w:lineRule="exact"/>
        <w:ind w:right="-7"/>
        <w:jc w:val="both"/>
        <w:rPr>
          <w:rFonts w:ascii="Tahoma" w:hAnsi="Tahoma" w:cs="Tahoma"/>
        </w:rPr>
      </w:pPr>
      <w:r w:rsidRPr="00254DEC">
        <w:rPr>
          <w:rFonts w:ascii="Tahoma" w:hAnsi="Tahoma" w:cs="Tahoma"/>
          <w:b/>
        </w:rPr>
        <w:t>TOMO IV:</w:t>
      </w:r>
      <w:r w:rsidRPr="00254DEC">
        <w:rPr>
          <w:rFonts w:ascii="Tahoma" w:hAnsi="Tahoma" w:cs="Tahoma"/>
        </w:rPr>
        <w:t xml:space="preserve"> PROPUESTA ECONOMICA. ESTA </w:t>
      </w:r>
      <w:r w:rsidRPr="00254DEC">
        <w:rPr>
          <w:rFonts w:ascii="Tahoma" w:hAnsi="Tahoma" w:cs="Tahoma"/>
          <w:bCs/>
        </w:rPr>
        <w:t>PROPUESTA ECONOMICA DEBERA SER PRESENTADA EN MEDIO FISICO Y DIGITAL, ANEXANDO ARCHIVOS EN FO</w:t>
      </w:r>
      <w:r w:rsidR="00E7178F">
        <w:rPr>
          <w:rFonts w:ascii="Tahoma" w:hAnsi="Tahoma" w:cs="Tahoma"/>
          <w:bCs/>
        </w:rPr>
        <w:t>RMATO EXCEL, CONFORME SE DESCRIBE EN EL ANEXO No. 5.</w:t>
      </w:r>
    </w:p>
    <w:p w:rsidR="00421909" w:rsidRPr="00254DEC" w:rsidRDefault="00421909" w:rsidP="00421909">
      <w:pPr>
        <w:numPr>
          <w:ilvl w:val="0"/>
          <w:numId w:val="1"/>
        </w:numPr>
        <w:spacing w:line="240" w:lineRule="exact"/>
        <w:ind w:right="-7"/>
        <w:jc w:val="both"/>
        <w:rPr>
          <w:rFonts w:ascii="Tahoma" w:hAnsi="Tahoma" w:cs="Tahoma"/>
        </w:rPr>
      </w:pPr>
      <w:r w:rsidRPr="00254DEC">
        <w:rPr>
          <w:rFonts w:ascii="Tahoma" w:hAnsi="Tahoma" w:cs="Tahoma"/>
        </w:rPr>
        <w:t>La propuesta se presentará legajada para cada uno de los tomos, escrita en idioma castellano y a máquina o computador.</w:t>
      </w:r>
    </w:p>
    <w:p w:rsidR="00421909" w:rsidRPr="00254DEC" w:rsidRDefault="00421909" w:rsidP="00421909">
      <w:pPr>
        <w:numPr>
          <w:ilvl w:val="0"/>
          <w:numId w:val="1"/>
        </w:numPr>
        <w:spacing w:line="240" w:lineRule="exact"/>
        <w:ind w:right="-7"/>
        <w:jc w:val="both"/>
        <w:rPr>
          <w:rFonts w:ascii="Tahoma" w:hAnsi="Tahoma" w:cs="Tahoma"/>
        </w:rPr>
      </w:pPr>
      <w:r w:rsidRPr="00254DEC">
        <w:rPr>
          <w:rFonts w:ascii="Tahoma" w:hAnsi="Tahoma" w:cs="Tahoma"/>
        </w:rPr>
        <w:t>La propuesta debe presentarse foliada de manera individual por cada tomo, indicándose en la caratula de la misma el numero del proceso y objeto.</w:t>
      </w:r>
    </w:p>
    <w:p w:rsidR="00421909" w:rsidRPr="00254DEC" w:rsidRDefault="00421909" w:rsidP="00421909">
      <w:pPr>
        <w:numPr>
          <w:ilvl w:val="0"/>
          <w:numId w:val="1"/>
        </w:numPr>
        <w:spacing w:line="240" w:lineRule="exact"/>
        <w:ind w:right="-7"/>
        <w:jc w:val="both"/>
        <w:rPr>
          <w:rFonts w:ascii="Tahoma" w:hAnsi="Tahoma" w:cs="Tahoma"/>
        </w:rPr>
      </w:pPr>
      <w:r w:rsidRPr="00254DEC">
        <w:rPr>
          <w:rFonts w:ascii="Tahoma" w:hAnsi="Tahoma" w:cs="Tahoma"/>
        </w:rPr>
        <w:t xml:space="preserve">Todas las páginas de la propuesta que tengan modificaciones o enmiendas, deberán ser validadas con la firma al pie de las mismas de quien suscribe la carta de presentación, de lo contrario se tendrán por no escritas.  </w:t>
      </w:r>
    </w:p>
    <w:p w:rsidR="00421909" w:rsidRPr="00254DEC" w:rsidRDefault="00421909" w:rsidP="00421909">
      <w:pPr>
        <w:numPr>
          <w:ilvl w:val="0"/>
          <w:numId w:val="1"/>
        </w:numPr>
        <w:spacing w:line="240" w:lineRule="exact"/>
        <w:ind w:right="-7"/>
        <w:jc w:val="both"/>
        <w:rPr>
          <w:rFonts w:ascii="Tahoma" w:hAnsi="Tahoma" w:cs="Tahoma"/>
        </w:rPr>
      </w:pPr>
      <w:r w:rsidRPr="00254DEC">
        <w:rPr>
          <w:rFonts w:ascii="Tahoma" w:hAnsi="Tahoma" w:cs="Tahoma"/>
        </w:rPr>
        <w:t>L</w:t>
      </w:r>
      <w:r w:rsidRPr="00254DEC">
        <w:rPr>
          <w:rFonts w:ascii="Tahoma" w:eastAsia="Batang" w:hAnsi="Tahoma" w:cs="Tahoma"/>
        </w:rPr>
        <w:t>a propuesta debe ser  firmada por el proponente,  o el representante legal si es persona jurídica.</w:t>
      </w:r>
    </w:p>
    <w:p w:rsidR="00421909" w:rsidRPr="00254DEC" w:rsidRDefault="00421909" w:rsidP="00421909">
      <w:pPr>
        <w:pStyle w:val="MINUTAS"/>
        <w:tabs>
          <w:tab w:val="left" w:pos="0"/>
          <w:tab w:val="left" w:pos="709"/>
        </w:tabs>
        <w:spacing w:before="0" w:line="240" w:lineRule="exact"/>
        <w:ind w:left="0"/>
        <w:rPr>
          <w:rFonts w:ascii="Tahoma" w:eastAsia="Batang" w:hAnsi="Tahoma" w:cs="Tahoma"/>
          <w:lang w:val="es-ES"/>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Todos los documentos exigidos se incluirán en el original de la propuesta. </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WW-Textoindependiente2"/>
        <w:spacing w:line="240" w:lineRule="exact"/>
        <w:rPr>
          <w:rFonts w:ascii="Tahoma" w:hAnsi="Tahoma" w:cs="Tahoma"/>
          <w:b w:val="0"/>
          <w:sz w:val="20"/>
        </w:rPr>
      </w:pPr>
      <w:r w:rsidRPr="00254DEC">
        <w:rPr>
          <w:rFonts w:ascii="Tahoma" w:hAnsi="Tahoma" w:cs="Tahoma"/>
          <w:b w:val="0"/>
          <w:sz w:val="20"/>
        </w:rPr>
        <w:t xml:space="preserve">Serán de cargo exclusivo del proponente todos los costos asociados a la preparación y presentación de su propuesta, y </w:t>
      </w:r>
      <w:smartTag w:uri="urn:schemas-microsoft-com:office:smarttags" w:element="PersonName">
        <w:smartTagPr>
          <w:attr w:name="ProductID" w:val="la E.S"/>
        </w:smartTagPr>
        <w:r w:rsidRPr="00254DEC">
          <w:rPr>
            <w:rFonts w:ascii="Tahoma" w:hAnsi="Tahoma" w:cs="Tahoma"/>
            <w:b w:val="0"/>
            <w:sz w:val="20"/>
          </w:rPr>
          <w:t>la E.S</w:t>
        </w:r>
      </w:smartTag>
      <w:r w:rsidRPr="00254DEC">
        <w:rPr>
          <w:rFonts w:ascii="Tahoma" w:hAnsi="Tahoma" w:cs="Tahoma"/>
          <w:b w:val="0"/>
          <w:sz w:val="20"/>
        </w:rPr>
        <w:t>.E. HOSPITAL UNIVERSITARIO ERASMO MEOZ, en ningún caso, será responsable de los mismos ni rembolsará dinero alguno por dichos costos.</w:t>
      </w:r>
    </w:p>
    <w:p w:rsidR="00421909" w:rsidRPr="00254DEC" w:rsidRDefault="00421909" w:rsidP="00421909">
      <w:pPr>
        <w:spacing w:line="240" w:lineRule="exact"/>
        <w:jc w:val="both"/>
        <w:rPr>
          <w:rFonts w:ascii="Tahoma" w:hAnsi="Tahoma" w:cs="Tahoma"/>
          <w:lang w:val="es-CO"/>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La propuesta  debe contener la información que se requiere en el pliego suministrado por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H.U.E.M., de una manera clara, precisa, sin errores aritméticos, sin tachones ni enmendaduras.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bCs/>
        </w:rPr>
      </w:pPr>
      <w:r w:rsidRPr="00254DEC">
        <w:rPr>
          <w:rFonts w:ascii="Tahoma" w:hAnsi="Tahoma" w:cs="Tahoma"/>
        </w:rPr>
        <w:t>Será descalificada la propuesta que omitiere presentar cualquier requisito previsto en el presente pliego y en aquellos requisitos subsanables cuando no atienda el requerimiento para subsanar alguno faltante.</w:t>
      </w:r>
    </w:p>
    <w:p w:rsidR="00421909" w:rsidRPr="00254DEC" w:rsidRDefault="00421909" w:rsidP="00421909">
      <w:pPr>
        <w:spacing w:line="240" w:lineRule="exact"/>
        <w:jc w:val="both"/>
        <w:rPr>
          <w:rFonts w:ascii="Tahoma" w:hAnsi="Tahoma" w:cs="Tahoma"/>
          <w:lang w:val="es-CO"/>
        </w:rPr>
      </w:pPr>
    </w:p>
    <w:p w:rsidR="00421909" w:rsidRPr="00254DEC" w:rsidRDefault="00421909" w:rsidP="00421909">
      <w:pPr>
        <w:spacing w:line="240" w:lineRule="exact"/>
        <w:jc w:val="both"/>
        <w:rPr>
          <w:rFonts w:ascii="Tahoma" w:hAnsi="Tahoma" w:cs="Tahoma"/>
        </w:rPr>
      </w:pPr>
      <w:r w:rsidRPr="00254DEC">
        <w:rPr>
          <w:rFonts w:ascii="Tahoma" w:hAnsi="Tahoma" w:cs="Tahoma"/>
        </w:rPr>
        <w:t>Las personas naturales deberán presentar las propuestas en su propio nombre y no en el del establecimiento del cual son propietarios.</w:t>
      </w:r>
    </w:p>
    <w:p w:rsidR="00421909" w:rsidRPr="002108CB" w:rsidRDefault="00421909" w:rsidP="00421909">
      <w:pPr>
        <w:spacing w:line="240" w:lineRule="exact"/>
        <w:jc w:val="both"/>
        <w:rPr>
          <w:rFonts w:ascii="Tahoma" w:hAnsi="Tahoma" w:cs="Tahoma"/>
          <w:b/>
        </w:rPr>
      </w:pPr>
    </w:p>
    <w:p w:rsidR="00421909" w:rsidRPr="002108CB" w:rsidRDefault="00421909" w:rsidP="00421909">
      <w:pPr>
        <w:pStyle w:val="Textoindependiente31"/>
        <w:rPr>
          <w:rFonts w:ascii="Tahoma" w:hAnsi="Tahoma" w:cs="Tahoma"/>
          <w:color w:val="auto"/>
          <w:sz w:val="20"/>
        </w:rPr>
      </w:pPr>
      <w:r w:rsidRPr="002108CB">
        <w:rPr>
          <w:rFonts w:ascii="Tahoma" w:hAnsi="Tahoma" w:cs="Tahoma"/>
          <w:b/>
          <w:color w:val="auto"/>
          <w:sz w:val="20"/>
        </w:rPr>
        <w:t xml:space="preserve">NOTA ACLARATORIA: </w:t>
      </w:r>
      <w:r w:rsidRPr="002108CB">
        <w:rPr>
          <w:rFonts w:ascii="Tahoma" w:hAnsi="Tahoma" w:cs="Tahoma"/>
          <w:bCs/>
          <w:color w:val="auto"/>
          <w:sz w:val="20"/>
        </w:rPr>
        <w:t>se aclara que la propuesta debe ser presentada sin tachones ni enmendaduras, no aceptándose modificaciones ni enmiendas aun cuando se encuentren validadas las páginas donde estas se efectúen.</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1"/>
          <w:numId w:val="29"/>
        </w:numPr>
        <w:spacing w:line="240" w:lineRule="exact"/>
        <w:jc w:val="both"/>
        <w:rPr>
          <w:rFonts w:ascii="Tahoma" w:hAnsi="Tahoma" w:cs="Tahoma"/>
          <w:b/>
        </w:rPr>
      </w:pPr>
      <w:r w:rsidRPr="00254DEC">
        <w:rPr>
          <w:rFonts w:ascii="Tahoma" w:hAnsi="Tahoma" w:cs="Tahoma"/>
          <w:b/>
        </w:rPr>
        <w:t xml:space="preserve">IDENTIFICACIÓN Y ENTREGA DE </w:t>
      </w:r>
      <w:smartTag w:uri="urn:schemas-microsoft-com:office:smarttags" w:element="PersonName">
        <w:smartTagPr>
          <w:attr w:name="ProductID" w:val="LA PROPUESTA"/>
        </w:smartTagPr>
        <w:r w:rsidRPr="00254DEC">
          <w:rPr>
            <w:rFonts w:ascii="Tahoma" w:hAnsi="Tahoma" w:cs="Tahoma"/>
            <w:b/>
          </w:rPr>
          <w:t>LA PROPUESTA</w:t>
        </w:r>
      </w:smartTag>
    </w:p>
    <w:p w:rsidR="00421909" w:rsidRPr="00254DEC" w:rsidRDefault="00421909" w:rsidP="00421909">
      <w:pPr>
        <w:tabs>
          <w:tab w:val="left" w:pos="1440"/>
        </w:tabs>
        <w:spacing w:line="240" w:lineRule="exact"/>
        <w:jc w:val="both"/>
        <w:rPr>
          <w:rFonts w:ascii="Tahoma" w:hAnsi="Tahoma" w:cs="Tahoma"/>
          <w:b/>
        </w:rPr>
      </w:pPr>
      <w:r w:rsidRPr="00254DEC">
        <w:rPr>
          <w:rFonts w:ascii="Tahoma" w:hAnsi="Tahoma" w:cs="Tahoma"/>
          <w:b/>
        </w:rPr>
        <w:tab/>
      </w:r>
    </w:p>
    <w:p w:rsidR="00421909" w:rsidRPr="00254DEC" w:rsidRDefault="00421909" w:rsidP="00421909">
      <w:pPr>
        <w:spacing w:line="240" w:lineRule="exact"/>
        <w:jc w:val="both"/>
        <w:rPr>
          <w:rFonts w:ascii="Tahoma" w:hAnsi="Tahoma" w:cs="Tahoma"/>
        </w:rPr>
      </w:pPr>
      <w:r w:rsidRPr="00254DEC">
        <w:rPr>
          <w:rFonts w:ascii="Tahoma" w:hAnsi="Tahoma" w:cs="Tahoma"/>
        </w:rPr>
        <w:t>En el sobre se hará constar el nombre del proponente, su dirección comercial, el objeto y número de la CONTRATACION DIRECTA, así como cada uno de los tomos.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u w:val="single"/>
        </w:rPr>
      </w:pPr>
      <w:r w:rsidRPr="00254DEC">
        <w:rPr>
          <w:rFonts w:ascii="Tahoma" w:hAnsi="Tahoma" w:cs="Tahoma"/>
          <w:b/>
          <w:u w:val="single"/>
        </w:rPr>
        <w:t>NO SE ACEPTAN PROPUESTAS POR CORREO ELECTRONICO.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b/>
        </w:rPr>
        <w:t>NOTA.- INFORMACIÓN CONFIDENCIAL</w:t>
      </w:r>
      <w:r w:rsidRPr="00254DEC">
        <w:rPr>
          <w:rFonts w:ascii="Tahoma" w:hAnsi="Tahoma" w:cs="Tahoma"/>
        </w:rPr>
        <w:t xml:space="preserve">: A pesar que la naturaleza de la información solicitada para la presentación de las propuestas no tiene la vocación de constituir información que pueda ampararse en la reserva o el secreto protegidos por </w:t>
      </w:r>
      <w:smartTag w:uri="urn:schemas-microsoft-com:office:smarttags" w:element="PersonName">
        <w:smartTagPr>
          <w:attr w:name="ProductID" w:val="la Ley"/>
        </w:smartTagPr>
        <w:r w:rsidRPr="00254DEC">
          <w:rPr>
            <w:rFonts w:ascii="Tahoma" w:hAnsi="Tahoma" w:cs="Tahoma"/>
          </w:rPr>
          <w:t>la Ley</w:t>
        </w:r>
      </w:smartTag>
      <w:r w:rsidRPr="00254DEC">
        <w:rPr>
          <w:rFonts w:ascii="Tahoma" w:hAnsi="Tahoma" w:cs="Tahoma"/>
        </w:rPr>
        <w:t>, los proponentes serán responsables de advertir lo contrario en el caso en que las propuestas contuvieren información confidencial, privada o que configure secreto industrial, de acuerdo con la ley colombiana, debiendo indicar tal calidad y expresando las normas legales que le sirven de fundamento.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En todo caso, </w:t>
      </w:r>
      <w:r w:rsidRPr="00254DEC">
        <w:rPr>
          <w:rFonts w:ascii="Tahoma" w:hAnsi="Tahoma" w:cs="Tahoma"/>
          <w:b/>
        </w:rPr>
        <w:t xml:space="preserve">EL HOSPITAL </w:t>
      </w:r>
      <w:r w:rsidRPr="00254DEC">
        <w:rPr>
          <w:rFonts w:ascii="Tahoma" w:hAnsi="Tahoma" w:cs="Tahoma"/>
        </w:rPr>
        <w:t>se reserva el derecho de revelar dicha información a sus agentes o asesores, con el fin de evaluar la propuesta</w:t>
      </w:r>
    </w:p>
    <w:p w:rsidR="00421909" w:rsidRPr="00254DEC" w:rsidRDefault="00421909" w:rsidP="00421909">
      <w:pPr>
        <w:spacing w:line="240" w:lineRule="exact"/>
        <w:jc w:val="both"/>
        <w:rPr>
          <w:rFonts w:ascii="Tahoma" w:hAnsi="Tahoma" w:cs="Tahoma"/>
          <w:b/>
          <w:u w:val="single"/>
        </w:rPr>
      </w:pPr>
    </w:p>
    <w:p w:rsidR="00421909" w:rsidRPr="00254DEC" w:rsidRDefault="00421909" w:rsidP="00421909">
      <w:pPr>
        <w:spacing w:line="240" w:lineRule="exact"/>
        <w:jc w:val="both"/>
        <w:rPr>
          <w:rFonts w:ascii="Tahoma" w:hAnsi="Tahoma" w:cs="Tahoma"/>
          <w:b/>
        </w:rPr>
      </w:pPr>
      <w:r w:rsidRPr="00254DEC">
        <w:rPr>
          <w:rFonts w:ascii="Tahoma" w:hAnsi="Tahoma" w:cs="Tahoma"/>
          <w:b/>
        </w:rPr>
        <w:t>3.2.1. PROPUESTA PARCIAL:</w:t>
      </w:r>
    </w:p>
    <w:p w:rsidR="00421909" w:rsidRPr="00254DEC" w:rsidRDefault="00421909" w:rsidP="00421909">
      <w:pPr>
        <w:spacing w:line="240" w:lineRule="exact"/>
        <w:jc w:val="both"/>
        <w:rPr>
          <w:rFonts w:ascii="Tahoma" w:hAnsi="Tahoma" w:cs="Tahoma"/>
          <w:b/>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rPr>
        <w:t xml:space="preserve">Para este proceso se aceptarán propuestas parciales, por lo cual los interesados deberán formular su oferta  para cualquiera de los ítems que se señalan en el ANEXO No. 5 “ESPECIFICACIONES TECNICAS, CANTIDADES Y PRECIOS” respectivo de estos pliegos. </w:t>
      </w: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numPr>
          <w:ilvl w:val="2"/>
          <w:numId w:val="30"/>
        </w:numPr>
        <w:autoSpaceDE w:val="0"/>
        <w:autoSpaceDN w:val="0"/>
        <w:adjustRightInd w:val="0"/>
        <w:spacing w:line="240" w:lineRule="exact"/>
        <w:jc w:val="both"/>
        <w:rPr>
          <w:rFonts w:ascii="Tahoma" w:hAnsi="Tahoma" w:cs="Tahoma"/>
          <w:b/>
        </w:rPr>
      </w:pPr>
      <w:r w:rsidRPr="00254DEC">
        <w:rPr>
          <w:rFonts w:ascii="Tahoma" w:hAnsi="Tahoma" w:cs="Tahoma"/>
          <w:b/>
        </w:rPr>
        <w:t xml:space="preserve">PROPUESTAS ALTERNATIVAS </w:t>
      </w: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Se aceptarán propuestas alternativas, solo en cuanto a los posibles descuentos que sobre el valor final del contrato ofrezca el contratista por pronto pago, pago a un mes, pago a dos </w:t>
      </w:r>
      <w:r w:rsidRPr="00254DEC">
        <w:rPr>
          <w:rFonts w:ascii="Tahoma" w:hAnsi="Tahoma" w:cs="Tahoma"/>
        </w:rPr>
        <w:lastRenderedPageBreak/>
        <w:t xml:space="preserve">meses, etc., circunstancia esta que definirá el orden de elegibilidad de las propuestas para la adjudicación final del contrato. </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Ttulo1"/>
        <w:widowControl w:val="0"/>
        <w:numPr>
          <w:ilvl w:val="0"/>
          <w:numId w:val="2"/>
        </w:numPr>
        <w:pBdr>
          <w:top w:val="single" w:sz="4" w:space="1" w:color="auto"/>
          <w:left w:val="single" w:sz="4" w:space="4" w:color="auto"/>
          <w:bottom w:val="single" w:sz="4" w:space="1" w:color="auto"/>
          <w:right w:val="single" w:sz="4" w:space="4" w:color="auto"/>
        </w:pBdr>
        <w:suppressAutoHyphens/>
        <w:spacing w:before="0" w:after="0" w:line="240" w:lineRule="exact"/>
        <w:jc w:val="center"/>
        <w:rPr>
          <w:rFonts w:ascii="Tahoma" w:hAnsi="Tahoma" w:cs="Tahoma"/>
          <w:sz w:val="20"/>
          <w:szCs w:val="20"/>
        </w:rPr>
      </w:pPr>
      <w:r w:rsidRPr="00254DEC">
        <w:rPr>
          <w:rFonts w:ascii="Tahoma" w:hAnsi="Tahoma" w:cs="Tahoma"/>
          <w:sz w:val="20"/>
          <w:szCs w:val="20"/>
        </w:rPr>
        <w:t>CAPÍTULO IV</w:t>
      </w:r>
    </w:p>
    <w:p w:rsidR="00421909" w:rsidRPr="00254DEC" w:rsidRDefault="00421909" w:rsidP="00421909">
      <w:pPr>
        <w:tabs>
          <w:tab w:val="left" w:pos="4793"/>
        </w:tabs>
        <w:spacing w:line="240" w:lineRule="exact"/>
        <w:rPr>
          <w:rFonts w:ascii="Tahoma" w:hAnsi="Tahoma" w:cs="Tahoma"/>
        </w:rPr>
      </w:pPr>
      <w:r w:rsidRPr="00254DEC">
        <w:rPr>
          <w:rFonts w:ascii="Tahoma" w:hAnsi="Tahoma" w:cs="Tahoma"/>
        </w:rPr>
        <w:tab/>
      </w:r>
    </w:p>
    <w:p w:rsidR="00421909" w:rsidRPr="00254DEC" w:rsidRDefault="00421909" w:rsidP="00421909">
      <w:pPr>
        <w:pStyle w:val="Ttulo1"/>
        <w:widowControl w:val="0"/>
        <w:numPr>
          <w:ilvl w:val="0"/>
          <w:numId w:val="2"/>
        </w:numPr>
        <w:suppressAutoHyphens/>
        <w:spacing w:before="0" w:after="0" w:line="240" w:lineRule="exact"/>
        <w:jc w:val="both"/>
        <w:rPr>
          <w:rFonts w:ascii="Tahoma" w:hAnsi="Tahoma" w:cs="Tahoma"/>
          <w:sz w:val="20"/>
          <w:szCs w:val="20"/>
        </w:rPr>
      </w:pPr>
      <w:r w:rsidRPr="00254DEC">
        <w:rPr>
          <w:rFonts w:ascii="Tahoma" w:hAnsi="Tahoma" w:cs="Tahoma"/>
          <w:sz w:val="20"/>
          <w:szCs w:val="20"/>
        </w:rPr>
        <w:t>4.</w:t>
      </w:r>
      <w:r w:rsidRPr="00254DEC">
        <w:rPr>
          <w:rFonts w:ascii="Tahoma" w:hAnsi="Tahoma" w:cs="Tahoma"/>
          <w:sz w:val="20"/>
          <w:szCs w:val="20"/>
        </w:rPr>
        <w:tab/>
        <w:t xml:space="preserve">CRITERIO DE ADMISION DE LAS PROPUESTAS </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Se hará una evaluación jurídica, técnica, financiera y económica. Posterior a esas evaluaciones el comité de adquisición de bienes o servicios recomendará el orden de selección de la propuesta para la adjudicación del contrato.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Una vez efectuada la apertura, serán de estricto cumplimiento para considerar la propuesta ADMITIDA los siguientes requisitos:</w:t>
      </w:r>
    </w:p>
    <w:p w:rsidR="00421909" w:rsidRPr="00254DEC" w:rsidRDefault="00421909" w:rsidP="00421909">
      <w:pPr>
        <w:spacing w:line="240" w:lineRule="exact"/>
        <w:jc w:val="both"/>
        <w:rPr>
          <w:rFonts w:ascii="Tahoma" w:hAnsi="Tahoma" w:cs="Tahoma"/>
        </w:rPr>
      </w:pPr>
    </w:p>
    <w:p w:rsidR="00421909" w:rsidRPr="00254DEC" w:rsidRDefault="00421909" w:rsidP="00421909">
      <w:pPr>
        <w:tabs>
          <w:tab w:val="left" w:pos="204"/>
        </w:tabs>
        <w:spacing w:line="240" w:lineRule="exact"/>
        <w:jc w:val="both"/>
        <w:rPr>
          <w:rFonts w:ascii="Tahoma" w:hAnsi="Tahoma" w:cs="Tahoma"/>
          <w:b/>
        </w:rPr>
      </w:pPr>
      <w:r w:rsidRPr="00254DEC">
        <w:rPr>
          <w:rFonts w:ascii="Tahoma" w:hAnsi="Tahoma" w:cs="Tahoma"/>
          <w:b/>
        </w:rPr>
        <w:t>4.1.1. CAPACIDAD JURÍDICA - TOMO I.</w:t>
      </w:r>
    </w:p>
    <w:p w:rsidR="00421909" w:rsidRPr="00254DEC" w:rsidRDefault="00421909" w:rsidP="00421909">
      <w:pPr>
        <w:tabs>
          <w:tab w:val="left" w:pos="204"/>
        </w:tabs>
        <w:spacing w:line="240" w:lineRule="exact"/>
        <w:jc w:val="both"/>
        <w:rPr>
          <w:rFonts w:ascii="Tahoma" w:hAnsi="Tahoma" w:cs="Tahoma"/>
          <w:b/>
        </w:rPr>
      </w:pPr>
    </w:p>
    <w:p w:rsidR="00421909" w:rsidRPr="00254DEC" w:rsidRDefault="00421909" w:rsidP="00421909">
      <w:pPr>
        <w:tabs>
          <w:tab w:val="left" w:pos="204"/>
        </w:tabs>
        <w:spacing w:line="240" w:lineRule="exact"/>
        <w:jc w:val="both"/>
        <w:rPr>
          <w:rFonts w:ascii="Tahoma" w:hAnsi="Tahoma" w:cs="Tahoma"/>
        </w:rPr>
      </w:pPr>
      <w:r w:rsidRPr="00254DEC">
        <w:rPr>
          <w:rFonts w:ascii="Tahoma" w:hAnsi="Tahoma" w:cs="Tahoma"/>
        </w:rPr>
        <w:t>La revisión de la documentación para la habilitación jurídica será realizada por la Asesoría Jurídica Externa. Este aspecto no dará puntaje pero habilitará o inhabilitará la propuesta para su evaluación económica. Se calificará como ADMISIBLE o INADMISIBLE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El proponente deberá incluir todos los documentos que se relacionan a continuación y que corresponde al TOMO I de la propuesta:</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Carta de presentación de la propuesta.</w:t>
      </w: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Se elaborará de acuerdo con el modelo suministrado, suscrita obligatoriamente por la persona natural o el representante legal del proponente o por sus apoderados o representantes debidamente acreditados a través de poder debidamente notariado. </w:t>
      </w:r>
    </w:p>
    <w:p w:rsidR="00421909" w:rsidRPr="00254DEC" w:rsidRDefault="00421909" w:rsidP="00421909">
      <w:pPr>
        <w:tabs>
          <w:tab w:val="left" w:pos="1440"/>
        </w:tabs>
        <w:autoSpaceDE w:val="0"/>
        <w:autoSpaceDN w:val="0"/>
        <w:adjustRightInd w:val="0"/>
        <w:spacing w:line="240" w:lineRule="exact"/>
        <w:jc w:val="both"/>
        <w:rPr>
          <w:rFonts w:ascii="Tahoma" w:hAnsi="Tahoma" w:cs="Tahoma"/>
          <w:b/>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rPr>
        <w:t>Con la carta de presentación de la propuesta se allegará fotocopia del documento de identidad de la persona natural o representante legal de la persona jurídica que presenta la oferta.</w:t>
      </w: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rPr>
        <w:t>Con la firma de dicho documento, el oferente declara bajo la gravedad del juramento que no se encuentra incurso en ninguna causal de incompatibilidad e inhabilidad para presentar la oferta y acepta y conviene expresamente en los procedimientos, contenidos y obligaciones recíprocos derivados de estos pliegos de condiciones.</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 xml:space="preserve"> Carta de información de proponentes plurales.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Se diligenciará de acuerdo con el modelo anexo, sólo cuando el proponente sea un consorcio o unión temporal, teniendo en cuenta lo siguiente:</w:t>
      </w:r>
    </w:p>
    <w:p w:rsidR="00421909" w:rsidRPr="00254DEC" w:rsidRDefault="00421909" w:rsidP="00421909">
      <w:pPr>
        <w:tabs>
          <w:tab w:val="left" w:pos="1440"/>
        </w:tabs>
        <w:autoSpaceDE w:val="0"/>
        <w:autoSpaceDN w:val="0"/>
        <w:adjustRightInd w:val="0"/>
        <w:spacing w:line="240" w:lineRule="exact"/>
        <w:jc w:val="both"/>
        <w:rPr>
          <w:rFonts w:ascii="Tahoma" w:hAnsi="Tahoma" w:cs="Tahoma"/>
          <w:b/>
        </w:rPr>
      </w:pPr>
    </w:p>
    <w:p w:rsidR="00421909" w:rsidRPr="00254DEC" w:rsidRDefault="00421909" w:rsidP="00421909">
      <w:pPr>
        <w:numPr>
          <w:ilvl w:val="0"/>
          <w:numId w:val="28"/>
        </w:numPr>
        <w:tabs>
          <w:tab w:val="left" w:pos="720"/>
        </w:tabs>
        <w:autoSpaceDE w:val="0"/>
        <w:autoSpaceDN w:val="0"/>
        <w:adjustRightInd w:val="0"/>
        <w:spacing w:line="240" w:lineRule="exact"/>
        <w:jc w:val="both"/>
        <w:rPr>
          <w:rFonts w:ascii="Tahoma" w:hAnsi="Tahoma" w:cs="Tahoma"/>
        </w:rPr>
      </w:pPr>
      <w:r w:rsidRPr="00254DEC">
        <w:rPr>
          <w:rFonts w:ascii="Tahoma" w:hAnsi="Tahoma" w:cs="Tahoma"/>
        </w:rPr>
        <w:t>En caso que el proponente sea un consorcio deberá indicar el porcentaje de participación de cada uno de sus integrantes.</w:t>
      </w:r>
    </w:p>
    <w:p w:rsidR="00421909" w:rsidRPr="00254DEC" w:rsidRDefault="00421909" w:rsidP="00421909">
      <w:pPr>
        <w:numPr>
          <w:ilvl w:val="0"/>
          <w:numId w:val="28"/>
        </w:numPr>
        <w:tabs>
          <w:tab w:val="left" w:pos="720"/>
        </w:tabs>
        <w:autoSpaceDE w:val="0"/>
        <w:autoSpaceDN w:val="0"/>
        <w:adjustRightInd w:val="0"/>
        <w:spacing w:line="240" w:lineRule="exact"/>
        <w:jc w:val="both"/>
        <w:rPr>
          <w:rFonts w:ascii="Tahoma" w:hAnsi="Tahoma" w:cs="Tahoma"/>
        </w:rPr>
      </w:pPr>
      <w:r w:rsidRPr="00254DEC">
        <w:rPr>
          <w:rFonts w:ascii="Tahoma" w:hAnsi="Tahoma" w:cs="Tahoma"/>
        </w:rPr>
        <w:t xml:space="preserve">En caso que el proponente sea una unión temporal indicará el porcentaje de participación  y señalará la extensión de la participación en la propuesta y en la ejecución del contrato de cada uno de sus integrantes, los cuales no podrán ser modificados sin el consentimiento previo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H.U.E.M. </w:t>
      </w:r>
    </w:p>
    <w:p w:rsidR="00421909" w:rsidRPr="00254DEC" w:rsidRDefault="00421909" w:rsidP="00421909">
      <w:pPr>
        <w:numPr>
          <w:ilvl w:val="0"/>
          <w:numId w:val="28"/>
        </w:numPr>
        <w:tabs>
          <w:tab w:val="left" w:pos="720"/>
        </w:tabs>
        <w:autoSpaceDE w:val="0"/>
        <w:autoSpaceDN w:val="0"/>
        <w:adjustRightInd w:val="0"/>
        <w:spacing w:line="240" w:lineRule="exact"/>
        <w:jc w:val="both"/>
        <w:rPr>
          <w:rFonts w:ascii="Tahoma" w:hAnsi="Tahoma" w:cs="Tahoma"/>
        </w:rPr>
      </w:pPr>
      <w:r w:rsidRPr="00254DEC">
        <w:rPr>
          <w:rFonts w:ascii="Tahoma" w:hAnsi="Tahoma" w:cs="Tahoma"/>
        </w:rPr>
        <w:t>Los miembros del Consorcio o Unión Temporal responderán solidariamente por todas y cada una de las obligaciones derivadas de la propuesta y del contrato; a su vez, designarán el Representante Legal del Consorcio o Unión Temporal.</w:t>
      </w:r>
    </w:p>
    <w:p w:rsidR="00421909" w:rsidRPr="00254DEC" w:rsidRDefault="00421909" w:rsidP="00421909">
      <w:pPr>
        <w:numPr>
          <w:ilvl w:val="0"/>
          <w:numId w:val="28"/>
        </w:numPr>
        <w:tabs>
          <w:tab w:val="left" w:pos="720"/>
        </w:tabs>
        <w:autoSpaceDE w:val="0"/>
        <w:autoSpaceDN w:val="0"/>
        <w:adjustRightInd w:val="0"/>
        <w:spacing w:line="240" w:lineRule="exact"/>
        <w:jc w:val="both"/>
        <w:rPr>
          <w:rFonts w:ascii="Tahoma" w:hAnsi="Tahoma" w:cs="Tahoma"/>
        </w:rPr>
      </w:pPr>
      <w:r w:rsidRPr="00254DEC">
        <w:rPr>
          <w:rFonts w:ascii="Tahoma" w:hAnsi="Tahoma" w:cs="Tahoma"/>
        </w:rPr>
        <w:t>La duración del consorcio o la unión temporal deberá ser igual a la duración del contrato y hasta su liquidación.</w:t>
      </w: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rPr>
        <w:t>En el documento de constitución deberán señalarse las reglas básicas que regulen las relaciones entre los integrantes del Consorcio o Unión Temporal, y la responsabilidad que le incumbe a cada uno de ellos.  Éste deberá ser suscrito por todos los integrantes del consorcio o de la unión temporal y se allegará con la propuesta, acompañando fotocopia del documento de identidad de cada uno de los miembros del mismo.</w:t>
      </w: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rPr>
        <w:t xml:space="preserve">El consorcio o unión temporal proponente, deberá tener por objeto único y exclusivamente el presentar la propuesta y celebrar el contrato resultante de este PROCESO, en el caso de ser adjudicatario de la misma. </w:t>
      </w:r>
    </w:p>
    <w:p w:rsidR="00421909" w:rsidRPr="00254DEC" w:rsidRDefault="00421909" w:rsidP="00421909">
      <w:pPr>
        <w:tabs>
          <w:tab w:val="left" w:pos="9792"/>
          <w:tab w:val="left" w:pos="10944"/>
          <w:tab w:val="left" w:pos="12096"/>
          <w:tab w:val="left" w:pos="13248"/>
          <w:tab w:val="left" w:pos="14400"/>
          <w:tab w:val="left" w:pos="15552"/>
          <w:tab w:val="left" w:pos="16704"/>
          <w:tab w:val="left" w:pos="17856"/>
          <w:tab w:val="left" w:pos="19008"/>
          <w:tab w:val="left" w:pos="20160"/>
          <w:tab w:val="left" w:pos="21312"/>
          <w:tab w:val="left" w:pos="22464"/>
          <w:tab w:val="left" w:pos="23616"/>
          <w:tab w:val="left" w:pos="24768"/>
          <w:tab w:val="left" w:pos="25920"/>
          <w:tab w:val="left" w:pos="27072"/>
          <w:tab w:val="left" w:pos="28224"/>
          <w:tab w:val="left" w:pos="29376"/>
          <w:tab w:val="left" w:pos="30528"/>
          <w:tab w:val="left" w:pos="31680"/>
        </w:tabs>
        <w:spacing w:line="240" w:lineRule="exact"/>
        <w:ind w:hanging="360"/>
        <w:jc w:val="both"/>
        <w:rPr>
          <w:rFonts w:ascii="Tahoma" w:hAnsi="Tahoma" w:cs="Tahoma"/>
          <w:snapToGrid w:val="0"/>
          <w:lang w:val="es-MX"/>
        </w:rPr>
      </w:pPr>
      <w:r w:rsidRPr="00254DEC">
        <w:rPr>
          <w:rFonts w:ascii="Tahoma" w:hAnsi="Tahoma" w:cs="Tahoma"/>
          <w:snapToGrid w:val="0"/>
          <w:lang w:val="es-MX"/>
        </w:rPr>
        <w:tab/>
      </w: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 xml:space="preserve"> Certificado de Existencia y Representación Legal  (Solo para personas jurídicas).</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WW-Textoindependiente2"/>
        <w:spacing w:line="240" w:lineRule="exact"/>
        <w:rPr>
          <w:rFonts w:ascii="Tahoma" w:hAnsi="Tahoma" w:cs="Tahoma"/>
          <w:b w:val="0"/>
          <w:sz w:val="20"/>
        </w:rPr>
      </w:pPr>
      <w:r w:rsidRPr="00254DEC">
        <w:rPr>
          <w:rFonts w:ascii="Tahoma" w:hAnsi="Tahoma" w:cs="Tahoma"/>
          <w:b w:val="0"/>
          <w:sz w:val="20"/>
        </w:rPr>
        <w:t xml:space="preserve">Si el proponente es una persona jurídica nacional, deberá comprobar su existencia y </w:t>
      </w:r>
      <w:r w:rsidRPr="00254DEC">
        <w:rPr>
          <w:rFonts w:ascii="Tahoma" w:hAnsi="Tahoma" w:cs="Tahoma"/>
          <w:b w:val="0"/>
          <w:sz w:val="20"/>
        </w:rPr>
        <w:lastRenderedPageBreak/>
        <w:t xml:space="preserve">representación legal, mediante certificado expedido por </w:t>
      </w:r>
      <w:smartTag w:uri="urn:schemas-microsoft-com:office:smarttags" w:element="PersonName">
        <w:smartTagPr>
          <w:attr w:name="ProductID" w:val="la C￡mara"/>
        </w:smartTagPr>
        <w:r w:rsidRPr="00254DEC">
          <w:rPr>
            <w:rFonts w:ascii="Tahoma" w:hAnsi="Tahoma" w:cs="Tahoma"/>
            <w:b w:val="0"/>
            <w:sz w:val="20"/>
          </w:rPr>
          <w:t>la Cámara</w:t>
        </w:r>
      </w:smartTag>
      <w:r w:rsidRPr="00254DEC">
        <w:rPr>
          <w:rFonts w:ascii="Tahoma" w:hAnsi="Tahoma" w:cs="Tahoma"/>
          <w:b w:val="0"/>
          <w:sz w:val="20"/>
        </w:rPr>
        <w:t xml:space="preserve"> de Comercio; cuando se trate de personas jurídicas extranjeras, que no tengan establecida sucursal en Colombia, deberán comprobar su existencia y representación legal de conformidad con las normas de su país de origen.</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El certificado deberá contener la siguiente información:</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6"/>
        </w:numPr>
        <w:spacing w:line="240" w:lineRule="exact"/>
        <w:ind w:left="0" w:firstLine="0"/>
        <w:jc w:val="both"/>
        <w:rPr>
          <w:rFonts w:ascii="Tahoma" w:hAnsi="Tahoma" w:cs="Tahoma"/>
        </w:rPr>
      </w:pPr>
      <w:r w:rsidRPr="00254DEC">
        <w:rPr>
          <w:rFonts w:ascii="Tahoma" w:hAnsi="Tahoma" w:cs="Tahoma"/>
        </w:rPr>
        <w:t xml:space="preserve">  Una vigencia no mayor a treinta (30) días anteriores a la fecha de cierre del presente Contratación a través de Selección por CONTRATACION DIRECTA.</w:t>
      </w:r>
    </w:p>
    <w:p w:rsidR="00421909" w:rsidRPr="00254DEC" w:rsidRDefault="00421909" w:rsidP="00421909">
      <w:pPr>
        <w:numPr>
          <w:ilvl w:val="0"/>
          <w:numId w:val="6"/>
        </w:numPr>
        <w:spacing w:line="240" w:lineRule="exact"/>
        <w:ind w:left="0" w:firstLine="0"/>
        <w:jc w:val="both"/>
        <w:rPr>
          <w:rFonts w:ascii="Tahoma" w:hAnsi="Tahoma" w:cs="Tahoma"/>
        </w:rPr>
      </w:pPr>
      <w:r w:rsidRPr="00254DEC">
        <w:rPr>
          <w:rFonts w:ascii="Tahoma" w:hAnsi="Tahoma" w:cs="Tahoma"/>
        </w:rPr>
        <w:t xml:space="preserve"> Que su actividad económica principal tenga relación directa con el objeto del presente proceso.</w:t>
      </w:r>
    </w:p>
    <w:p w:rsidR="00421909" w:rsidRPr="00254DEC" w:rsidRDefault="00421909" w:rsidP="00421909">
      <w:pPr>
        <w:numPr>
          <w:ilvl w:val="0"/>
          <w:numId w:val="6"/>
        </w:numPr>
        <w:spacing w:line="240" w:lineRule="exact"/>
        <w:ind w:left="0" w:firstLine="0"/>
        <w:jc w:val="both"/>
        <w:rPr>
          <w:rFonts w:ascii="Tahoma" w:hAnsi="Tahoma" w:cs="Tahoma"/>
        </w:rPr>
      </w:pPr>
      <w:r w:rsidRPr="00254DEC">
        <w:rPr>
          <w:rFonts w:ascii="Tahoma" w:hAnsi="Tahoma" w:cs="Tahoma"/>
        </w:rPr>
        <w:t xml:space="preserve">  La duración de la persona jurídica, contada a partir de la fecha de cierre del presente proceso por CONTRATACION DIRECTA, no podrá ser inferior al plazo establecido para el contrato a suscribirse y un (1) año más.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Si el representante legal de la sociedad tiene restricciones para contraer obligaciones en nombre de la misma, deberá adjuntarse el documento de autorización expresa del órgano competente.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Para el caso de Consorcios y Uniones Temporales, cada firma integrante de los mismos, deberá comprobar su existencia y representación, mediante certificado expedido por </w:t>
      </w:r>
      <w:smartTag w:uri="urn:schemas-microsoft-com:office:smarttags" w:element="PersonName">
        <w:smartTagPr>
          <w:attr w:name="ProductID" w:val="la C￡mara"/>
        </w:smartTagPr>
        <w:r w:rsidRPr="00254DEC">
          <w:rPr>
            <w:rFonts w:ascii="Tahoma" w:hAnsi="Tahoma" w:cs="Tahoma"/>
          </w:rPr>
          <w:t>la Cámara</w:t>
        </w:r>
      </w:smartTag>
      <w:r w:rsidRPr="00254DEC">
        <w:rPr>
          <w:rFonts w:ascii="Tahoma" w:hAnsi="Tahoma" w:cs="Tahoma"/>
        </w:rPr>
        <w:t xml:space="preserve"> de Comercio que cumpla los requisitos aquí exigidos.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Cuando la persona natural y/o jurídica sea extranjera debe acreditar su existencia y representación legal mediante el documento o certificación de autoridad competente en su país de origen conforme a lo dispuesto en los artículos 259, 260 del código de procedimiento civil.</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Los documentos otorgados en el exterior deberán presentarse legalizados en la forma prevista en las normas vigentes sobre la materia.</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 xml:space="preserve"> Hoja de Vida.</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Diligenciada en el formato único de hoja de vida establecido por la ley. </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u w:val="single"/>
        </w:rPr>
      </w:pPr>
      <w:r w:rsidRPr="00254DEC">
        <w:rPr>
          <w:rFonts w:ascii="Tahoma" w:hAnsi="Tahoma" w:cs="Tahoma"/>
        </w:rPr>
        <w:t xml:space="preserve">Si se trata de personas jurídicas, deberá allegar la hoja de vida, tanto del </w:t>
      </w:r>
      <w:r w:rsidRPr="00254DEC">
        <w:rPr>
          <w:rFonts w:ascii="Tahoma" w:hAnsi="Tahoma" w:cs="Tahoma"/>
          <w:b/>
          <w:u w:val="single"/>
        </w:rPr>
        <w:t>representante Legal</w:t>
      </w:r>
      <w:r w:rsidRPr="00254DEC">
        <w:rPr>
          <w:rFonts w:ascii="Tahoma" w:hAnsi="Tahoma" w:cs="Tahoma"/>
        </w:rPr>
        <w:t xml:space="preserve"> como de la </w:t>
      </w:r>
      <w:r w:rsidRPr="00254DEC">
        <w:rPr>
          <w:rFonts w:ascii="Tahoma" w:hAnsi="Tahoma" w:cs="Tahoma"/>
          <w:b/>
          <w:u w:val="single"/>
        </w:rPr>
        <w:t>persona jurídica</w:t>
      </w:r>
    </w:p>
    <w:p w:rsidR="00421909" w:rsidRPr="00254DEC" w:rsidRDefault="00421909" w:rsidP="00421909">
      <w:pPr>
        <w:spacing w:line="240" w:lineRule="exact"/>
        <w:jc w:val="both"/>
        <w:rPr>
          <w:rFonts w:ascii="Tahoma" w:hAnsi="Tahoma" w:cs="Tahoma"/>
          <w:b/>
          <w:u w:val="single"/>
        </w:rPr>
      </w:pPr>
    </w:p>
    <w:p w:rsidR="00421909" w:rsidRPr="00254DEC" w:rsidRDefault="00421909" w:rsidP="00421909">
      <w:pPr>
        <w:spacing w:line="240" w:lineRule="exact"/>
        <w:jc w:val="both"/>
        <w:rPr>
          <w:rFonts w:ascii="Tahoma" w:hAnsi="Tahoma" w:cs="Tahoma"/>
        </w:rPr>
      </w:pPr>
      <w:r w:rsidRPr="00254DEC">
        <w:rPr>
          <w:rFonts w:ascii="Tahoma" w:hAnsi="Tahoma" w:cs="Tahoma"/>
        </w:rPr>
        <w:t>Si se trata de consorcio o unión temporal cada uno de sus integrantes deberá anexar este requisito.</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 xml:space="preserve"> Certificado de antecedentes disciplinarios.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Si se trata de persona natural, el proponente deberá presentar el certificado de antecedentes disciplinarios vigente expedido por </w:t>
      </w:r>
      <w:smartTag w:uri="urn:schemas-microsoft-com:office:smarttags" w:element="PersonName">
        <w:smartTagPr>
          <w:attr w:name="ProductID" w:val="la Procuradur￭a General"/>
        </w:smartTagPr>
        <w:r w:rsidRPr="00254DEC">
          <w:rPr>
            <w:rFonts w:ascii="Tahoma" w:hAnsi="Tahoma" w:cs="Tahoma"/>
          </w:rPr>
          <w:t>la Procuraduría General</w:t>
        </w:r>
      </w:smartTag>
      <w:r w:rsidRPr="00254DEC">
        <w:rPr>
          <w:rFonts w:ascii="Tahoma" w:hAnsi="Tahoma" w:cs="Tahoma"/>
        </w:rPr>
        <w:t xml:space="preserve"> de </w:t>
      </w:r>
      <w:smartTag w:uri="urn:schemas-microsoft-com:office:smarttags" w:element="PersonName">
        <w:smartTagPr>
          <w:attr w:name="ProductID" w:val="la Naci￳n."/>
        </w:smartTagPr>
        <w:r w:rsidRPr="00254DEC">
          <w:rPr>
            <w:rFonts w:ascii="Tahoma" w:hAnsi="Tahoma" w:cs="Tahoma"/>
          </w:rPr>
          <w:t>la Nación.</w:t>
        </w:r>
      </w:smartTag>
      <w:r w:rsidRPr="00254DEC">
        <w:rPr>
          <w:rFonts w:ascii="Tahoma" w:hAnsi="Tahoma" w:cs="Tahoma"/>
        </w:rPr>
        <w:t xml:space="preserve"> </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Si se trata de personas jurídicas, deberá allegar el certificado de antecedentes disciplinarios vigente expedido por </w:t>
      </w:r>
      <w:smartTag w:uri="urn:schemas-microsoft-com:office:smarttags" w:element="PersonName">
        <w:smartTagPr>
          <w:attr w:name="ProductID" w:val="la Procuradur￭a General"/>
        </w:smartTagPr>
        <w:r w:rsidRPr="00254DEC">
          <w:rPr>
            <w:rFonts w:ascii="Tahoma" w:hAnsi="Tahoma" w:cs="Tahoma"/>
          </w:rPr>
          <w:t>la Procuraduría General</w:t>
        </w:r>
      </w:smartTag>
      <w:r w:rsidRPr="00254DEC">
        <w:rPr>
          <w:rFonts w:ascii="Tahoma" w:hAnsi="Tahoma" w:cs="Tahoma"/>
        </w:rPr>
        <w:t xml:space="preserve"> de </w:t>
      </w:r>
      <w:smartTag w:uri="urn:schemas-microsoft-com:office:smarttags" w:element="PersonName">
        <w:smartTagPr>
          <w:attr w:name="ProductID" w:val="la Naci￳n"/>
        </w:smartTagPr>
        <w:r w:rsidRPr="00254DEC">
          <w:rPr>
            <w:rFonts w:ascii="Tahoma" w:hAnsi="Tahoma" w:cs="Tahoma"/>
          </w:rPr>
          <w:t>la Nación</w:t>
        </w:r>
      </w:smartTag>
      <w:r w:rsidRPr="00254DEC">
        <w:rPr>
          <w:rFonts w:ascii="Tahoma" w:hAnsi="Tahoma" w:cs="Tahoma"/>
        </w:rPr>
        <w:t xml:space="preserve"> del representante legal y de la persona jurídica. </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Si se trata de consorcio o unión temporal cada uno de sus integrantes deberá anexar este requisito.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HUEM (NS) no consultará este documento en la página Web de la procuraduría para efectos de la confirmación de las propuestas, dicha obligación está a cargo exclusivo del interesado en presentar su oferta. </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 xml:space="preserve"> Certificado de antecedentes Fiscales.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Si se trata de persona natural, el proponente deberá presentar el certificado de antecedentes fiscales vigente expedido por </w:t>
      </w:r>
      <w:smartTag w:uri="urn:schemas-microsoft-com:office:smarttags" w:element="PersonName">
        <w:smartTagPr>
          <w:attr w:name="ProductID" w:val="la Contralor￭a General"/>
        </w:smartTagPr>
        <w:r w:rsidRPr="00254DEC">
          <w:rPr>
            <w:rFonts w:ascii="Tahoma" w:hAnsi="Tahoma" w:cs="Tahoma"/>
          </w:rPr>
          <w:t>la Contraloría General</w:t>
        </w:r>
      </w:smartTag>
      <w:r w:rsidRPr="00254DEC">
        <w:rPr>
          <w:rFonts w:ascii="Tahoma" w:hAnsi="Tahoma" w:cs="Tahoma"/>
        </w:rPr>
        <w:t xml:space="preserve"> de </w:t>
      </w:r>
      <w:smartTag w:uri="urn:schemas-microsoft-com:office:smarttags" w:element="PersonName">
        <w:smartTagPr>
          <w:attr w:name="ProductID" w:val="la Rep￺blica."/>
        </w:smartTagPr>
        <w:r w:rsidRPr="00254DEC">
          <w:rPr>
            <w:rFonts w:ascii="Tahoma" w:hAnsi="Tahoma" w:cs="Tahoma"/>
          </w:rPr>
          <w:t>la República.</w:t>
        </w:r>
      </w:smartTag>
      <w:r w:rsidRPr="00254DEC">
        <w:rPr>
          <w:rFonts w:ascii="Tahoma" w:hAnsi="Tahoma" w:cs="Tahoma"/>
        </w:rPr>
        <w:t xml:space="preserve"> </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Si se trata de personas jurídicas, deberá allegar el certificado de antecedentes fiscales vigente expedido por </w:t>
      </w:r>
      <w:smartTag w:uri="urn:schemas-microsoft-com:office:smarttags" w:element="PersonName">
        <w:smartTagPr>
          <w:attr w:name="ProductID" w:val="la Contralor￭a General"/>
        </w:smartTagPr>
        <w:r w:rsidRPr="00254DEC">
          <w:rPr>
            <w:rFonts w:ascii="Tahoma" w:hAnsi="Tahoma" w:cs="Tahoma"/>
          </w:rPr>
          <w:t>la Contraloría General</w:t>
        </w:r>
      </w:smartTag>
      <w:r w:rsidRPr="00254DEC">
        <w:rPr>
          <w:rFonts w:ascii="Tahoma" w:hAnsi="Tahoma" w:cs="Tahoma"/>
        </w:rPr>
        <w:t xml:space="preserve"> de </w:t>
      </w:r>
      <w:smartTag w:uri="urn:schemas-microsoft-com:office:smarttags" w:element="PersonName">
        <w:smartTagPr>
          <w:attr w:name="ProductID" w:val="la Rep￺blica"/>
        </w:smartTagPr>
        <w:r w:rsidRPr="00254DEC">
          <w:rPr>
            <w:rFonts w:ascii="Tahoma" w:hAnsi="Tahoma" w:cs="Tahoma"/>
          </w:rPr>
          <w:t>la República</w:t>
        </w:r>
      </w:smartTag>
      <w:r w:rsidRPr="00254DEC">
        <w:rPr>
          <w:rFonts w:ascii="Tahoma" w:hAnsi="Tahoma" w:cs="Tahoma"/>
        </w:rPr>
        <w:t xml:space="preserve">, tanto del representante legal como de la persona jurídica del proponente. </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Respecto de este certificado se aclara que la vigencia del mismo es trimestral, por lo tanto el vigente para esta contratación es el correspondiente al trimestre en el cual se cierra el proceso de contratación.</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Si se trata de consorcio o unión temporal cada uno de sus integrantes deberá anexar este requisito.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HUEM (NS) no consultará este documento en la página Web de la contraloría para efectos de la confirmación de las propuestas, dicha obligación está a cargo exclusivo del interesado en presentar su oferta. </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 xml:space="preserve">  Registro Único Tributario RUT.</w:t>
      </w: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Para tal efecto se adjuntará la copia del Registro Único Tributario.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Si se trata de consorcio o unión temporal cada uno de sus integrantes deberá anexar este requisito.</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 xml:space="preserve"> Certificación sobre el cumplimiento de obligaciones parafiscales y seguridad social.</w:t>
      </w:r>
    </w:p>
    <w:p w:rsidR="00421909" w:rsidRPr="00254DEC" w:rsidRDefault="00421909" w:rsidP="00421909">
      <w:pPr>
        <w:spacing w:line="240" w:lineRule="exact"/>
        <w:ind w:left="360"/>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De conformidad con lo establecido en </w:t>
      </w:r>
      <w:smartTag w:uri="urn:schemas-microsoft-com:office:smarttags" w:element="PersonName">
        <w:smartTagPr>
          <w:attr w:name="ProductID" w:val="la Ley"/>
        </w:smartTagPr>
        <w:r w:rsidRPr="00254DEC">
          <w:rPr>
            <w:rFonts w:ascii="Tahoma" w:hAnsi="Tahoma" w:cs="Tahoma"/>
          </w:rPr>
          <w:t>la Ley</w:t>
        </w:r>
      </w:smartTag>
      <w:r w:rsidRPr="00254DEC">
        <w:rPr>
          <w:rFonts w:ascii="Tahoma" w:hAnsi="Tahoma" w:cs="Tahoma"/>
        </w:rPr>
        <w:t xml:space="preserve"> 789 de 2002, artículo 50; Ley 797 de 2003, artículo 3; Ley 828 de 2003, decreto 510 de </w:t>
      </w:r>
      <w:smartTag w:uri="urn:schemas-microsoft-com:office:smarttags" w:element="metricconverter">
        <w:smartTagPr>
          <w:attr w:name="ProductID" w:val="2003, a"/>
        </w:smartTagPr>
        <w:r w:rsidRPr="00254DEC">
          <w:rPr>
            <w:rFonts w:ascii="Tahoma" w:hAnsi="Tahoma" w:cs="Tahoma"/>
          </w:rPr>
          <w:t>2003, a</w:t>
        </w:r>
      </w:smartTag>
      <w:r w:rsidRPr="00254DEC">
        <w:rPr>
          <w:rFonts w:ascii="Tahoma" w:hAnsi="Tahoma" w:cs="Tahoma"/>
        </w:rPr>
        <w:t xml:space="preserve"> la fecha de presentación de la oferta, cuando se trate de personas jurídicas, se deberá acreditar el pago de aportes de sus empleados a los sistemas de salud, pensión y riesgos profesionales, además de los aportes a las cajas de compensación familiar, ICBF y SENA, mediante certificación expedida por el revisor fiscal, cuando este exista conforme a los requerimientos legales, o por el representante legal, durante un lapso equivalente al que exija el respectivo régimen de contratación para que se hubiera constituido la sociedad, el cual en todo caso no será inferior a los seis (6) meses anteriores a la celebración del contrato. En el evento en que la sociedad no tenga más de SEIS MESES de constituida, deberá acreditar dichos pagos desde la fecha de su creación.</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Para el caso de personas naturales, deberán anexar copia simple, como mínimo, del pago del último mes efectuado a los sistemas de salud y pensiones donde se acredite su calidad de CONTRIBUTIVO y directamente cotizante.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Si se trata de consorcio o unión temporal cada uno de sus integrantes deberá anexar este requisito.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No se aceptará afiliación al Sisben, ni pagos a salud y pensiones a través de terceras personas o cooperativas.</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5"/>
        </w:numPr>
        <w:spacing w:line="240" w:lineRule="exact"/>
        <w:jc w:val="both"/>
        <w:rPr>
          <w:rFonts w:ascii="Tahoma" w:hAnsi="Tahoma" w:cs="Tahoma"/>
          <w:b/>
        </w:rPr>
      </w:pPr>
      <w:r w:rsidRPr="00254DEC">
        <w:rPr>
          <w:rFonts w:ascii="Tahoma" w:hAnsi="Tahoma" w:cs="Tahoma"/>
          <w:b/>
        </w:rPr>
        <w:t>Fotocopia del documento de identidad del representante legal o de la persona natural.</w:t>
      </w: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Si se trata de persona natural o persona jurídica, se deberá allegar fotocopia del documento de identidad de la persona natural o del representante legal de la persona jurídica.</w:t>
      </w:r>
    </w:p>
    <w:p w:rsidR="00421909" w:rsidRPr="00254DEC" w:rsidRDefault="00421909" w:rsidP="00421909">
      <w:pPr>
        <w:spacing w:line="240" w:lineRule="exact"/>
        <w:ind w:left="360"/>
        <w:jc w:val="both"/>
        <w:rPr>
          <w:rFonts w:ascii="Tahoma" w:hAnsi="Tahoma" w:cs="Tahoma"/>
          <w:b/>
        </w:rPr>
      </w:pPr>
    </w:p>
    <w:p w:rsidR="00421909" w:rsidRPr="00254DEC" w:rsidRDefault="00421909" w:rsidP="00421909">
      <w:pPr>
        <w:tabs>
          <w:tab w:val="left" w:pos="204"/>
        </w:tabs>
        <w:spacing w:line="240" w:lineRule="exact"/>
        <w:jc w:val="both"/>
        <w:rPr>
          <w:rFonts w:ascii="Tahoma" w:hAnsi="Tahoma" w:cs="Tahoma"/>
          <w:b/>
        </w:rPr>
      </w:pPr>
      <w:r w:rsidRPr="00254DEC">
        <w:rPr>
          <w:rFonts w:ascii="Tahoma" w:hAnsi="Tahoma" w:cs="Tahoma"/>
          <w:b/>
        </w:rPr>
        <w:t>4.1.2. Capacidad financiera.</w:t>
      </w:r>
    </w:p>
    <w:p w:rsidR="00421909" w:rsidRPr="00254DEC" w:rsidRDefault="00421909" w:rsidP="00421909">
      <w:pPr>
        <w:tabs>
          <w:tab w:val="left" w:pos="391"/>
        </w:tabs>
        <w:spacing w:line="240" w:lineRule="exact"/>
        <w:jc w:val="both"/>
        <w:rPr>
          <w:rFonts w:ascii="Tahoma" w:hAnsi="Tahoma" w:cs="Tahoma"/>
        </w:rPr>
      </w:pPr>
    </w:p>
    <w:p w:rsidR="00421909" w:rsidRPr="00254DEC" w:rsidRDefault="00421909" w:rsidP="00421909">
      <w:pPr>
        <w:tabs>
          <w:tab w:val="left" w:pos="204"/>
        </w:tabs>
        <w:spacing w:line="240" w:lineRule="exact"/>
        <w:jc w:val="both"/>
        <w:rPr>
          <w:rFonts w:ascii="Tahoma" w:hAnsi="Tahoma" w:cs="Tahoma"/>
        </w:rPr>
      </w:pPr>
      <w:r w:rsidRPr="00254DEC">
        <w:rPr>
          <w:rFonts w:ascii="Tahoma" w:hAnsi="Tahoma" w:cs="Tahoma"/>
        </w:rPr>
        <w:t>La revisión de la documentación para la habilitación financiera será realizada por el líder de recursos financieros. Este aspecto no dará puntaje pero habilitará o inhabilitará la propuesta para su evaluación económica. Se calificará como ADMISIBLE o INADMISIBLE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spacing w:val="2"/>
        </w:rPr>
      </w:pPr>
      <w:r w:rsidRPr="00254DEC">
        <w:rPr>
          <w:rFonts w:ascii="Tahoma" w:hAnsi="Tahoma" w:cs="Tahoma"/>
        </w:rPr>
        <w:t xml:space="preserve">El proponente deberá incluir todos los documentos que se relacionan a continuación y que corresponde al TOMO III de la propuesta:  </w:t>
      </w:r>
    </w:p>
    <w:p w:rsidR="00421909" w:rsidRPr="00254DEC" w:rsidRDefault="00421909" w:rsidP="00421909">
      <w:pPr>
        <w:tabs>
          <w:tab w:val="left" w:pos="391"/>
        </w:tabs>
        <w:spacing w:line="240" w:lineRule="exact"/>
        <w:jc w:val="both"/>
        <w:rPr>
          <w:rFonts w:ascii="Tahoma" w:hAnsi="Tahoma" w:cs="Tahoma"/>
        </w:rPr>
      </w:pPr>
    </w:p>
    <w:p w:rsidR="00421909" w:rsidRPr="00254DEC" w:rsidRDefault="00421909" w:rsidP="00421909">
      <w:pPr>
        <w:numPr>
          <w:ilvl w:val="0"/>
          <w:numId w:val="7"/>
        </w:numPr>
        <w:spacing w:line="240" w:lineRule="exact"/>
        <w:jc w:val="both"/>
        <w:rPr>
          <w:rFonts w:ascii="Tahoma" w:hAnsi="Tahoma" w:cs="Tahoma"/>
        </w:rPr>
      </w:pPr>
      <w:r w:rsidRPr="00254DEC">
        <w:rPr>
          <w:rFonts w:ascii="Tahoma" w:hAnsi="Tahoma" w:cs="Tahoma"/>
        </w:rPr>
        <w:t>ESTADOS FINANCIEROS a corte 31 de Diciembre, de la vigencia fiscal del año 2011.</w:t>
      </w:r>
    </w:p>
    <w:p w:rsidR="00421909" w:rsidRPr="00254DEC" w:rsidRDefault="00421909" w:rsidP="00421909">
      <w:pPr>
        <w:numPr>
          <w:ilvl w:val="0"/>
          <w:numId w:val="7"/>
        </w:numPr>
        <w:spacing w:line="240" w:lineRule="exact"/>
        <w:ind w:left="450" w:hanging="90"/>
        <w:jc w:val="both"/>
        <w:rPr>
          <w:rFonts w:ascii="Tahoma" w:hAnsi="Tahoma" w:cs="Tahoma"/>
          <w:lang w:val="es-CO" w:eastAsia="es-CO"/>
        </w:rPr>
      </w:pPr>
      <w:r w:rsidRPr="00254DEC">
        <w:rPr>
          <w:rFonts w:ascii="Tahoma" w:hAnsi="Tahoma" w:cs="Tahoma"/>
          <w:lang w:eastAsia="es-CO"/>
        </w:rPr>
        <w:t xml:space="preserve">Todo proponente deberá presentar su Balance General y Estado de Resultados, firmados por Contador Público con tarjeta profesional otorgada por autoridad competente, de la cual debe adjuntarse copia, junto con copia de la cédula y de los antecedentes disciplinarios vigentes expedidos por la Junta Central de Contadores,  y si hubiere lugar, la información contable, será avalada por el revisor fiscal. </w:t>
      </w:r>
    </w:p>
    <w:p w:rsidR="00421909" w:rsidRPr="00254DEC" w:rsidRDefault="00421909" w:rsidP="00421909">
      <w:pPr>
        <w:tabs>
          <w:tab w:val="left" w:pos="391"/>
        </w:tabs>
        <w:spacing w:line="240" w:lineRule="exact"/>
        <w:jc w:val="both"/>
        <w:rPr>
          <w:rFonts w:ascii="Tahoma" w:hAnsi="Tahoma" w:cs="Tahoma"/>
          <w:lang w:eastAsia="es-CO"/>
        </w:rPr>
      </w:pPr>
    </w:p>
    <w:p w:rsidR="00421909" w:rsidRPr="00254DEC" w:rsidRDefault="00421909" w:rsidP="00421909">
      <w:pPr>
        <w:tabs>
          <w:tab w:val="left" w:pos="391"/>
        </w:tabs>
        <w:spacing w:line="240" w:lineRule="exact"/>
        <w:jc w:val="both"/>
        <w:rPr>
          <w:rFonts w:ascii="Tahoma" w:hAnsi="Tahoma" w:cs="Tahoma"/>
        </w:rPr>
      </w:pPr>
      <w:r w:rsidRPr="00254DEC">
        <w:rPr>
          <w:rFonts w:ascii="Tahoma" w:hAnsi="Tahoma" w:cs="Tahoma"/>
        </w:rPr>
        <w:t>Se verificarán los siguientes aspectos:</w:t>
      </w:r>
    </w:p>
    <w:p w:rsidR="00421909" w:rsidRPr="00254DEC" w:rsidRDefault="00421909" w:rsidP="00421909">
      <w:pPr>
        <w:tabs>
          <w:tab w:val="left" w:pos="391"/>
        </w:tabs>
        <w:spacing w:line="240" w:lineRule="exac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8"/>
        <w:gridCol w:w="5754"/>
        <w:gridCol w:w="2230"/>
      </w:tblGrid>
      <w:tr w:rsidR="00421909" w:rsidRPr="00254DEC" w:rsidTr="00DA3EAB">
        <w:tc>
          <w:tcPr>
            <w:tcW w:w="789" w:type="dxa"/>
          </w:tcPr>
          <w:p w:rsidR="00421909" w:rsidRPr="00254DEC" w:rsidRDefault="00421909" w:rsidP="00DA3EAB">
            <w:pPr>
              <w:tabs>
                <w:tab w:val="left" w:pos="391"/>
              </w:tabs>
              <w:spacing w:line="240" w:lineRule="exact"/>
              <w:jc w:val="center"/>
              <w:rPr>
                <w:rFonts w:ascii="Tahoma" w:hAnsi="Tahoma" w:cs="Tahoma"/>
                <w:b/>
              </w:rPr>
            </w:pPr>
            <w:r w:rsidRPr="00254DEC">
              <w:rPr>
                <w:rFonts w:ascii="Tahoma" w:hAnsi="Tahoma" w:cs="Tahoma"/>
                <w:b/>
              </w:rPr>
              <w:t>ITEM</w:t>
            </w:r>
          </w:p>
        </w:tc>
        <w:tc>
          <w:tcPr>
            <w:tcW w:w="5856" w:type="dxa"/>
          </w:tcPr>
          <w:p w:rsidR="00421909" w:rsidRPr="00254DEC" w:rsidRDefault="00421909" w:rsidP="00DA3EAB">
            <w:pPr>
              <w:tabs>
                <w:tab w:val="left" w:pos="391"/>
              </w:tabs>
              <w:spacing w:line="240" w:lineRule="exact"/>
              <w:jc w:val="center"/>
              <w:rPr>
                <w:rFonts w:ascii="Tahoma" w:hAnsi="Tahoma" w:cs="Tahoma"/>
                <w:b/>
              </w:rPr>
            </w:pPr>
            <w:r w:rsidRPr="00254DEC">
              <w:rPr>
                <w:rFonts w:ascii="Tahoma" w:hAnsi="Tahoma" w:cs="Tahoma"/>
                <w:b/>
              </w:rPr>
              <w:t>CRITERIO</w:t>
            </w:r>
          </w:p>
        </w:tc>
        <w:tc>
          <w:tcPr>
            <w:tcW w:w="2252" w:type="dxa"/>
          </w:tcPr>
          <w:p w:rsidR="00421909" w:rsidRPr="00254DEC" w:rsidRDefault="00421909" w:rsidP="00DA3EAB">
            <w:pPr>
              <w:tabs>
                <w:tab w:val="left" w:pos="391"/>
              </w:tabs>
              <w:spacing w:line="240" w:lineRule="exact"/>
              <w:jc w:val="center"/>
              <w:rPr>
                <w:rFonts w:ascii="Tahoma" w:hAnsi="Tahoma" w:cs="Tahoma"/>
                <w:b/>
              </w:rPr>
            </w:pPr>
            <w:r w:rsidRPr="00254DEC">
              <w:rPr>
                <w:rFonts w:ascii="Tahoma" w:hAnsi="Tahoma" w:cs="Tahoma"/>
                <w:b/>
              </w:rPr>
              <w:t>EXIGIDO</w:t>
            </w:r>
          </w:p>
        </w:tc>
      </w:tr>
      <w:tr w:rsidR="00421909" w:rsidRPr="00254DEC" w:rsidTr="00DA3EAB">
        <w:tc>
          <w:tcPr>
            <w:tcW w:w="789" w:type="dxa"/>
          </w:tcPr>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r w:rsidRPr="00254DEC">
              <w:rPr>
                <w:rFonts w:ascii="Tahoma" w:hAnsi="Tahoma" w:cs="Tahoma"/>
              </w:rPr>
              <w:t>1</w:t>
            </w:r>
          </w:p>
        </w:tc>
        <w:tc>
          <w:tcPr>
            <w:tcW w:w="5856" w:type="dxa"/>
          </w:tcPr>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b/>
              </w:rPr>
              <w:lastRenderedPageBreak/>
              <w:t xml:space="preserve">CAPITAL DE TRABAJO = </w:t>
            </w:r>
            <w:r w:rsidRPr="00254DEC">
              <w:rPr>
                <w:rFonts w:ascii="Tahoma" w:hAnsi="Tahoma" w:cs="Tahoma"/>
              </w:rPr>
              <w:t>ACTIVO CORRIENTE – PASIVO CORRIENTE</w:t>
            </w:r>
          </w:p>
          <w:p w:rsidR="00421909" w:rsidRPr="00254DEC" w:rsidRDefault="00421909" w:rsidP="00DA3EAB">
            <w:pPr>
              <w:tabs>
                <w:tab w:val="left" w:pos="391"/>
              </w:tabs>
              <w:spacing w:line="240" w:lineRule="exact"/>
              <w:jc w:val="both"/>
              <w:rPr>
                <w:rFonts w:ascii="Tahoma" w:hAnsi="Tahoma" w:cs="Tahoma"/>
              </w:rPr>
            </w:pPr>
          </w:p>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rPr>
              <w:lastRenderedPageBreak/>
              <w:t>Si el proponente no cumple con el requisito anterior será declarado NO ADMISIBLE.</w:t>
            </w:r>
          </w:p>
          <w:p w:rsidR="00421909" w:rsidRPr="00254DEC" w:rsidRDefault="00421909" w:rsidP="00DA3EAB">
            <w:pPr>
              <w:tabs>
                <w:tab w:val="left" w:pos="391"/>
              </w:tabs>
              <w:spacing w:line="240" w:lineRule="exact"/>
              <w:jc w:val="both"/>
              <w:rPr>
                <w:rFonts w:ascii="Tahoma" w:hAnsi="Tahoma" w:cs="Tahoma"/>
              </w:rPr>
            </w:pPr>
          </w:p>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rPr>
              <w:t>Si el proponente es un consorcio o una unión temporal, el capital de trabajo se calculará así:</w:t>
            </w:r>
          </w:p>
          <w:p w:rsidR="00421909" w:rsidRPr="00254DEC" w:rsidRDefault="00421909" w:rsidP="00DA3EAB">
            <w:pPr>
              <w:tabs>
                <w:tab w:val="left" w:pos="391"/>
              </w:tabs>
              <w:spacing w:line="240" w:lineRule="exact"/>
              <w:jc w:val="both"/>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r w:rsidRPr="00254DEC">
              <w:rPr>
                <w:rFonts w:ascii="Tahoma" w:hAnsi="Tahoma" w:cs="Tahoma"/>
                <w:b/>
              </w:rPr>
              <w:t>CT</w:t>
            </w:r>
            <w:r w:rsidRPr="00254DEC">
              <w:rPr>
                <w:rFonts w:ascii="Tahoma" w:hAnsi="Tahoma" w:cs="Tahoma"/>
              </w:rPr>
              <w:t>= ∑ Cti</w:t>
            </w: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CT=</w:t>
            </w:r>
            <w:r w:rsidRPr="00254DEC">
              <w:rPr>
                <w:rFonts w:ascii="Tahoma" w:hAnsi="Tahoma" w:cs="Tahoma"/>
              </w:rPr>
              <w:tab/>
              <w:t xml:space="preserve"> Capital de trabajo del Consorcio o Unión Temporal.</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Cti</w:t>
            </w:r>
            <w:r w:rsidRPr="00254DEC">
              <w:rPr>
                <w:rFonts w:ascii="Tahoma" w:hAnsi="Tahoma" w:cs="Tahoma"/>
              </w:rPr>
              <w:t xml:space="preserve">= </w:t>
            </w:r>
            <w:r w:rsidRPr="00254DEC">
              <w:rPr>
                <w:rFonts w:ascii="Tahoma" w:hAnsi="Tahoma" w:cs="Tahoma"/>
              </w:rPr>
              <w:tab/>
              <w:t>Capital de trabajo de cada uno de los integrantes.</w:t>
            </w:r>
          </w:p>
        </w:tc>
        <w:tc>
          <w:tcPr>
            <w:tcW w:w="2252" w:type="dxa"/>
          </w:tcPr>
          <w:p w:rsidR="00421909" w:rsidRPr="00254DEC" w:rsidRDefault="00421909" w:rsidP="00DA3EAB">
            <w:pPr>
              <w:tabs>
                <w:tab w:val="left" w:pos="391"/>
              </w:tabs>
              <w:spacing w:line="240" w:lineRule="exact"/>
              <w:jc w:val="both"/>
              <w:rPr>
                <w:rFonts w:ascii="Tahoma" w:hAnsi="Tahoma" w:cs="Tahoma"/>
                <w:b/>
              </w:rPr>
            </w:pPr>
            <w:r w:rsidRPr="00254DEC">
              <w:rPr>
                <w:rFonts w:ascii="Tahoma" w:hAnsi="Tahoma" w:cs="Tahoma"/>
                <w:b/>
              </w:rPr>
              <w:lastRenderedPageBreak/>
              <w:t xml:space="preserve">Debe ser igual o mayor al presupuesto oficial </w:t>
            </w:r>
          </w:p>
        </w:tc>
      </w:tr>
      <w:tr w:rsidR="00421909" w:rsidRPr="00254DEC" w:rsidTr="00DA3EAB">
        <w:tc>
          <w:tcPr>
            <w:tcW w:w="789" w:type="dxa"/>
          </w:tcPr>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r w:rsidRPr="00254DEC">
              <w:rPr>
                <w:rFonts w:ascii="Tahoma" w:hAnsi="Tahoma" w:cs="Tahoma"/>
              </w:rPr>
              <w:t>2</w:t>
            </w:r>
          </w:p>
        </w:tc>
        <w:tc>
          <w:tcPr>
            <w:tcW w:w="5856" w:type="dxa"/>
          </w:tcPr>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b/>
              </w:rPr>
              <w:t>LIQUIDEZ</w:t>
            </w:r>
            <w:r w:rsidRPr="00254DEC">
              <w:rPr>
                <w:rFonts w:ascii="Tahoma" w:hAnsi="Tahoma" w:cs="Tahoma"/>
              </w:rPr>
              <w:t xml:space="preserve"> = ACTIVO CORRIENTE / PASIVO CORRIENTE</w:t>
            </w:r>
          </w:p>
          <w:p w:rsidR="00421909" w:rsidRPr="00254DEC" w:rsidRDefault="00421909" w:rsidP="00DA3EAB">
            <w:pPr>
              <w:tabs>
                <w:tab w:val="left" w:pos="391"/>
              </w:tabs>
              <w:spacing w:line="240" w:lineRule="exact"/>
              <w:jc w:val="both"/>
              <w:rPr>
                <w:rFonts w:ascii="Tahoma" w:hAnsi="Tahoma" w:cs="Tahoma"/>
              </w:rPr>
            </w:pPr>
          </w:p>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rPr>
              <w:t>Si el proponente no cumple con el requisito anterior será declarado NO ADMISIBLE</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rPr>
              <w:t>Si el proponente es un Consorcio o una Unión Temporal el capital de trabajo se calculará así:</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ab/>
            </w:r>
            <w:r w:rsidRPr="00254DEC">
              <w:rPr>
                <w:rFonts w:ascii="Tahoma" w:hAnsi="Tahoma" w:cs="Tahoma"/>
                <w:b/>
              </w:rPr>
              <w:tab/>
            </w:r>
            <w:r w:rsidRPr="00254DEC">
              <w:rPr>
                <w:rFonts w:ascii="Tahoma" w:hAnsi="Tahoma" w:cs="Tahoma"/>
                <w:b/>
              </w:rPr>
              <w:tab/>
            </w:r>
            <w:r w:rsidRPr="00254DEC">
              <w:rPr>
                <w:rFonts w:ascii="Tahoma" w:hAnsi="Tahoma" w:cs="Tahoma"/>
                <w:b/>
              </w:rPr>
              <w:tab/>
              <w:t>LIQ</w:t>
            </w:r>
            <w:r w:rsidRPr="00254DEC">
              <w:rPr>
                <w:rFonts w:ascii="Tahoma" w:hAnsi="Tahoma" w:cs="Tahoma"/>
              </w:rPr>
              <w:t xml:space="preserve"> = ∑ Aci / ∑ Pci</w:t>
            </w: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LIQ</w:t>
            </w:r>
            <w:r w:rsidRPr="00254DEC">
              <w:rPr>
                <w:rFonts w:ascii="Tahoma" w:hAnsi="Tahoma" w:cs="Tahoma"/>
              </w:rPr>
              <w:t>=</w:t>
            </w:r>
            <w:r w:rsidRPr="00254DEC">
              <w:rPr>
                <w:rFonts w:ascii="Tahoma" w:hAnsi="Tahoma" w:cs="Tahoma"/>
              </w:rPr>
              <w:tab/>
              <w:t>Índice de Liquidez del Consorcio o Unión Temporal.</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Aci</w:t>
            </w:r>
            <w:r w:rsidRPr="00254DEC">
              <w:rPr>
                <w:rFonts w:ascii="Tahoma" w:hAnsi="Tahoma" w:cs="Tahoma"/>
              </w:rPr>
              <w:t>=</w:t>
            </w:r>
            <w:r w:rsidRPr="00254DEC">
              <w:rPr>
                <w:rFonts w:ascii="Tahoma" w:hAnsi="Tahoma" w:cs="Tahoma"/>
              </w:rPr>
              <w:tab/>
            </w:r>
            <w:r w:rsidRPr="00254DEC">
              <w:rPr>
                <w:rFonts w:ascii="Tahoma" w:hAnsi="Tahoma" w:cs="Tahoma"/>
              </w:rPr>
              <w:tab/>
              <w:t>Activo Corriente  de cada uno de sus integrantes.</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Pci</w:t>
            </w:r>
            <w:r w:rsidRPr="00254DEC">
              <w:rPr>
                <w:rFonts w:ascii="Tahoma" w:hAnsi="Tahoma" w:cs="Tahoma"/>
              </w:rPr>
              <w:t>=</w:t>
            </w:r>
            <w:r w:rsidRPr="00254DEC">
              <w:rPr>
                <w:rFonts w:ascii="Tahoma" w:hAnsi="Tahoma" w:cs="Tahoma"/>
              </w:rPr>
              <w:tab/>
            </w:r>
            <w:r w:rsidRPr="00254DEC">
              <w:rPr>
                <w:rFonts w:ascii="Tahoma" w:hAnsi="Tahoma" w:cs="Tahoma"/>
              </w:rPr>
              <w:tab/>
              <w:t>Pasivo Corriente de cada uno de sus integrantes.</w:t>
            </w:r>
          </w:p>
        </w:tc>
        <w:tc>
          <w:tcPr>
            <w:tcW w:w="2252" w:type="dxa"/>
          </w:tcPr>
          <w:p w:rsidR="00421909" w:rsidRPr="00254DEC" w:rsidRDefault="00421909" w:rsidP="00DA3EAB">
            <w:pPr>
              <w:tabs>
                <w:tab w:val="left" w:pos="391"/>
              </w:tabs>
              <w:spacing w:line="240" w:lineRule="exact"/>
              <w:jc w:val="both"/>
              <w:rPr>
                <w:rFonts w:ascii="Tahoma" w:hAnsi="Tahoma" w:cs="Tahoma"/>
                <w:b/>
              </w:rPr>
            </w:pPr>
            <w:r w:rsidRPr="00254DEC">
              <w:rPr>
                <w:rFonts w:ascii="Tahoma" w:hAnsi="Tahoma" w:cs="Tahoma"/>
                <w:b/>
              </w:rPr>
              <w:t xml:space="preserve">Debe  ser igual o mayor a 1 </w:t>
            </w:r>
          </w:p>
        </w:tc>
      </w:tr>
      <w:tr w:rsidR="00421909" w:rsidRPr="00254DEC" w:rsidTr="00DA3EAB">
        <w:tc>
          <w:tcPr>
            <w:tcW w:w="789" w:type="dxa"/>
          </w:tcPr>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p>
          <w:p w:rsidR="00421909" w:rsidRPr="00254DEC" w:rsidRDefault="00421909" w:rsidP="00DA3EAB">
            <w:pPr>
              <w:tabs>
                <w:tab w:val="left" w:pos="391"/>
              </w:tabs>
              <w:spacing w:line="240" w:lineRule="exact"/>
              <w:jc w:val="center"/>
              <w:rPr>
                <w:rFonts w:ascii="Tahoma" w:hAnsi="Tahoma" w:cs="Tahoma"/>
              </w:rPr>
            </w:pPr>
            <w:r w:rsidRPr="00254DEC">
              <w:rPr>
                <w:rFonts w:ascii="Tahoma" w:hAnsi="Tahoma" w:cs="Tahoma"/>
              </w:rPr>
              <w:t>3</w:t>
            </w:r>
          </w:p>
        </w:tc>
        <w:tc>
          <w:tcPr>
            <w:tcW w:w="5856" w:type="dxa"/>
          </w:tcPr>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b/>
              </w:rPr>
              <w:t>NIVEL DE ENDEUDAMIENTO</w:t>
            </w:r>
            <w:r w:rsidRPr="00254DEC">
              <w:rPr>
                <w:rFonts w:ascii="Tahoma" w:hAnsi="Tahoma" w:cs="Tahoma"/>
              </w:rPr>
              <w:t>= (PASIVO TOTAL / ACTIVO TOTAL) X 100</w:t>
            </w:r>
          </w:p>
          <w:p w:rsidR="00421909" w:rsidRPr="00254DEC" w:rsidRDefault="00421909" w:rsidP="00DA3EAB">
            <w:pPr>
              <w:tabs>
                <w:tab w:val="left" w:pos="391"/>
              </w:tabs>
              <w:spacing w:line="240" w:lineRule="exact"/>
              <w:jc w:val="both"/>
              <w:rPr>
                <w:rFonts w:ascii="Tahoma" w:hAnsi="Tahoma" w:cs="Tahoma"/>
              </w:rPr>
            </w:pPr>
          </w:p>
          <w:p w:rsidR="00421909" w:rsidRPr="00254DEC" w:rsidRDefault="00421909" w:rsidP="00DA3EAB">
            <w:pPr>
              <w:tabs>
                <w:tab w:val="left" w:pos="391"/>
              </w:tabs>
              <w:spacing w:line="240" w:lineRule="exact"/>
              <w:rPr>
                <w:rFonts w:ascii="Tahoma" w:hAnsi="Tahoma" w:cs="Tahoma"/>
              </w:rPr>
            </w:pPr>
            <w:r w:rsidRPr="00254DEC">
              <w:rPr>
                <w:rFonts w:ascii="Tahoma" w:hAnsi="Tahoma" w:cs="Tahoma"/>
              </w:rPr>
              <w:t>Si el proponente no cumple con el requisito anterior será declarado NO ADMISIBLE</w:t>
            </w:r>
          </w:p>
          <w:p w:rsidR="00421909" w:rsidRPr="00254DEC" w:rsidRDefault="00421909" w:rsidP="00DA3EAB">
            <w:pPr>
              <w:tabs>
                <w:tab w:val="left" w:pos="391"/>
              </w:tabs>
              <w:spacing w:line="240" w:lineRule="exact"/>
              <w:rPr>
                <w:rFonts w:ascii="Tahoma" w:hAnsi="Tahoma" w:cs="Tahoma"/>
              </w:rPr>
            </w:pPr>
          </w:p>
          <w:p w:rsidR="00421909" w:rsidRPr="00254DEC" w:rsidRDefault="00421909" w:rsidP="00DA3EAB">
            <w:pPr>
              <w:tabs>
                <w:tab w:val="left" w:pos="391"/>
              </w:tabs>
              <w:spacing w:line="240" w:lineRule="exact"/>
              <w:rPr>
                <w:rFonts w:ascii="Tahoma" w:hAnsi="Tahoma" w:cs="Tahoma"/>
              </w:rPr>
            </w:pPr>
            <w:r w:rsidRPr="00254DEC">
              <w:rPr>
                <w:rFonts w:ascii="Tahoma" w:hAnsi="Tahoma" w:cs="Tahoma"/>
              </w:rPr>
              <w:t>Si el proponente es un Consorcio o una Unión Temporal el capital de trabajo se calculará así:</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rPr>
              <w:tab/>
            </w:r>
            <w:r w:rsidRPr="00254DEC">
              <w:rPr>
                <w:rFonts w:ascii="Tahoma" w:hAnsi="Tahoma" w:cs="Tahoma"/>
              </w:rPr>
              <w:tab/>
            </w:r>
            <w:r w:rsidRPr="00254DEC">
              <w:rPr>
                <w:rFonts w:ascii="Tahoma" w:hAnsi="Tahoma" w:cs="Tahoma"/>
              </w:rPr>
              <w:tab/>
            </w:r>
            <w:r w:rsidRPr="00254DEC">
              <w:rPr>
                <w:rFonts w:ascii="Tahoma" w:hAnsi="Tahoma" w:cs="Tahoma"/>
              </w:rPr>
              <w:tab/>
            </w:r>
            <w:r w:rsidRPr="00254DEC">
              <w:rPr>
                <w:rFonts w:ascii="Tahoma" w:hAnsi="Tahoma" w:cs="Tahoma"/>
                <w:b/>
              </w:rPr>
              <w:t>NE</w:t>
            </w:r>
            <w:r w:rsidRPr="00254DEC">
              <w:rPr>
                <w:rFonts w:ascii="Tahoma" w:hAnsi="Tahoma" w:cs="Tahoma"/>
              </w:rPr>
              <w:t>= ∑Pti / ∑Ati</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NE</w:t>
            </w:r>
            <w:r w:rsidRPr="00254DEC">
              <w:rPr>
                <w:rFonts w:ascii="Tahoma" w:hAnsi="Tahoma" w:cs="Tahoma"/>
              </w:rPr>
              <w:t>=</w:t>
            </w:r>
            <w:r w:rsidRPr="00254DEC">
              <w:rPr>
                <w:rFonts w:ascii="Tahoma" w:hAnsi="Tahoma" w:cs="Tahoma"/>
              </w:rPr>
              <w:tab/>
            </w:r>
            <w:r w:rsidRPr="00254DEC">
              <w:rPr>
                <w:rFonts w:ascii="Tahoma" w:hAnsi="Tahoma" w:cs="Tahoma"/>
              </w:rPr>
              <w:tab/>
              <w:t>Nivel del Consorcio o Unión Temporal</w:t>
            </w:r>
          </w:p>
          <w:p w:rsidR="00421909" w:rsidRPr="00254DEC" w:rsidRDefault="00421909" w:rsidP="00DA3EAB">
            <w:pPr>
              <w:tabs>
                <w:tab w:val="left" w:pos="391"/>
              </w:tabs>
              <w:spacing w:line="240" w:lineRule="exact"/>
              <w:rPr>
                <w:rFonts w:ascii="Tahoma" w:hAnsi="Tahoma" w:cs="Tahoma"/>
              </w:rPr>
            </w:pPr>
            <w:r w:rsidRPr="00254DEC">
              <w:rPr>
                <w:rFonts w:ascii="Tahoma" w:hAnsi="Tahoma" w:cs="Tahoma"/>
                <w:b/>
              </w:rPr>
              <w:t>Pti</w:t>
            </w:r>
            <w:r w:rsidRPr="00254DEC">
              <w:rPr>
                <w:rFonts w:ascii="Tahoma" w:hAnsi="Tahoma" w:cs="Tahoma"/>
              </w:rPr>
              <w:t>=</w:t>
            </w:r>
            <w:r w:rsidRPr="00254DEC">
              <w:rPr>
                <w:rFonts w:ascii="Tahoma" w:hAnsi="Tahoma" w:cs="Tahoma"/>
              </w:rPr>
              <w:tab/>
            </w:r>
            <w:r w:rsidRPr="00254DEC">
              <w:rPr>
                <w:rFonts w:ascii="Tahoma" w:hAnsi="Tahoma" w:cs="Tahoma"/>
              </w:rPr>
              <w:tab/>
              <w:t>Pasivo total de cada uno de su integrantes</w:t>
            </w:r>
          </w:p>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b/>
              </w:rPr>
              <w:t>Ati</w:t>
            </w:r>
            <w:r w:rsidRPr="00254DEC">
              <w:rPr>
                <w:rFonts w:ascii="Tahoma" w:hAnsi="Tahoma" w:cs="Tahoma"/>
              </w:rPr>
              <w:t>=</w:t>
            </w:r>
            <w:r w:rsidRPr="00254DEC">
              <w:rPr>
                <w:rFonts w:ascii="Tahoma" w:hAnsi="Tahoma" w:cs="Tahoma"/>
              </w:rPr>
              <w:tab/>
            </w:r>
            <w:r w:rsidRPr="00254DEC">
              <w:rPr>
                <w:rFonts w:ascii="Tahoma" w:hAnsi="Tahoma" w:cs="Tahoma"/>
              </w:rPr>
              <w:tab/>
              <w:t>Activo total de cada uno de su integrantes</w:t>
            </w:r>
          </w:p>
          <w:p w:rsidR="00421909" w:rsidRPr="00254DEC" w:rsidRDefault="00421909" w:rsidP="00DA3EAB">
            <w:pPr>
              <w:tabs>
                <w:tab w:val="left" w:pos="391"/>
              </w:tabs>
              <w:spacing w:line="240" w:lineRule="exact"/>
              <w:jc w:val="both"/>
              <w:rPr>
                <w:rFonts w:ascii="Tahoma" w:hAnsi="Tahoma" w:cs="Tahoma"/>
              </w:rPr>
            </w:pPr>
          </w:p>
        </w:tc>
        <w:tc>
          <w:tcPr>
            <w:tcW w:w="2252" w:type="dxa"/>
          </w:tcPr>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rPr>
              <w:t xml:space="preserve">Debe ser menor o igual a  </w:t>
            </w:r>
            <w:r w:rsidRPr="00254DEC">
              <w:rPr>
                <w:rFonts w:ascii="Tahoma" w:hAnsi="Tahoma" w:cs="Tahoma"/>
                <w:b/>
              </w:rPr>
              <w:t>70%</w:t>
            </w:r>
          </w:p>
        </w:tc>
      </w:tr>
      <w:tr w:rsidR="00421909" w:rsidRPr="00254DEC" w:rsidTr="00DA3EAB">
        <w:tc>
          <w:tcPr>
            <w:tcW w:w="789" w:type="dxa"/>
          </w:tcPr>
          <w:p w:rsidR="00421909" w:rsidRPr="00254DEC" w:rsidRDefault="00421909" w:rsidP="00DA3EAB">
            <w:pPr>
              <w:tabs>
                <w:tab w:val="left" w:pos="391"/>
              </w:tabs>
              <w:spacing w:line="240" w:lineRule="exact"/>
              <w:jc w:val="center"/>
              <w:rPr>
                <w:rFonts w:ascii="Tahoma" w:hAnsi="Tahoma" w:cs="Tahoma"/>
              </w:rPr>
            </w:pPr>
            <w:r w:rsidRPr="00254DEC">
              <w:rPr>
                <w:rFonts w:ascii="Tahoma" w:hAnsi="Tahoma" w:cs="Tahoma"/>
              </w:rPr>
              <w:t>4</w:t>
            </w:r>
          </w:p>
        </w:tc>
        <w:tc>
          <w:tcPr>
            <w:tcW w:w="5856" w:type="dxa"/>
          </w:tcPr>
          <w:p w:rsidR="00421909" w:rsidRPr="00254DEC" w:rsidRDefault="00421909" w:rsidP="00DA3EAB">
            <w:pPr>
              <w:tabs>
                <w:tab w:val="left" w:pos="391"/>
              </w:tabs>
              <w:spacing w:line="240" w:lineRule="exact"/>
              <w:jc w:val="both"/>
              <w:rPr>
                <w:rFonts w:ascii="Tahoma" w:hAnsi="Tahoma" w:cs="Tahoma"/>
              </w:rPr>
            </w:pPr>
            <w:r w:rsidRPr="00254DEC">
              <w:rPr>
                <w:rFonts w:ascii="Tahoma" w:hAnsi="Tahoma" w:cs="Tahoma"/>
                <w:b/>
              </w:rPr>
              <w:t xml:space="preserve">PATRIMONIO: </w:t>
            </w:r>
            <w:r w:rsidRPr="00254DEC">
              <w:rPr>
                <w:rFonts w:ascii="Tahoma" w:hAnsi="Tahoma" w:cs="Tahoma"/>
              </w:rPr>
              <w:t>Si el proponente es un Consorcio o una Unión Temporal el PATRIMONIO será la suma de sus valores individuales.</w:t>
            </w:r>
          </w:p>
        </w:tc>
        <w:tc>
          <w:tcPr>
            <w:tcW w:w="2252" w:type="dxa"/>
          </w:tcPr>
          <w:p w:rsidR="00421909" w:rsidRPr="00254DEC" w:rsidRDefault="00421909" w:rsidP="00DA3EAB">
            <w:pPr>
              <w:tabs>
                <w:tab w:val="left" w:pos="391"/>
              </w:tabs>
              <w:spacing w:line="240" w:lineRule="exact"/>
              <w:jc w:val="both"/>
              <w:rPr>
                <w:rFonts w:ascii="Tahoma" w:hAnsi="Tahoma" w:cs="Tahoma"/>
                <w:b/>
              </w:rPr>
            </w:pPr>
            <w:r w:rsidRPr="00254DEC">
              <w:rPr>
                <w:rFonts w:ascii="Tahoma" w:hAnsi="Tahoma" w:cs="Tahoma"/>
                <w:b/>
              </w:rPr>
              <w:t>Debe ser igual o mayor al presupuesto oficial</w:t>
            </w:r>
          </w:p>
        </w:tc>
      </w:tr>
    </w:tbl>
    <w:p w:rsidR="00421909" w:rsidRPr="00254DEC" w:rsidRDefault="00421909" w:rsidP="00421909">
      <w:pPr>
        <w:tabs>
          <w:tab w:val="left" w:pos="391"/>
        </w:tabs>
        <w:spacing w:line="240" w:lineRule="exact"/>
        <w:jc w:val="both"/>
        <w:rPr>
          <w:rFonts w:ascii="Tahoma" w:hAnsi="Tahoma" w:cs="Tahoma"/>
        </w:rPr>
      </w:pPr>
    </w:p>
    <w:p w:rsidR="00421909" w:rsidRPr="00254DEC" w:rsidRDefault="00421909" w:rsidP="00421909">
      <w:pPr>
        <w:tabs>
          <w:tab w:val="left" w:pos="374"/>
        </w:tabs>
        <w:spacing w:line="240" w:lineRule="exact"/>
        <w:jc w:val="both"/>
        <w:rPr>
          <w:rFonts w:ascii="Tahoma" w:hAnsi="Tahoma" w:cs="Tahoma"/>
          <w:b/>
        </w:rPr>
      </w:pPr>
      <w:r w:rsidRPr="00254DEC">
        <w:rPr>
          <w:rFonts w:ascii="Tahoma" w:hAnsi="Tahoma" w:cs="Tahoma"/>
          <w:b/>
        </w:rPr>
        <w:t>4.1.3. CAPACIDAD TECNICA.</w:t>
      </w:r>
    </w:p>
    <w:p w:rsidR="00421909" w:rsidRPr="00254DEC" w:rsidRDefault="00421909" w:rsidP="00421909">
      <w:pPr>
        <w:spacing w:line="240" w:lineRule="exact"/>
        <w:jc w:val="both"/>
        <w:rPr>
          <w:rFonts w:ascii="Tahoma" w:hAnsi="Tahoma" w:cs="Tahoma"/>
        </w:rPr>
      </w:pPr>
    </w:p>
    <w:p w:rsidR="00421909" w:rsidRPr="00254DEC" w:rsidRDefault="00421909" w:rsidP="00421909">
      <w:pPr>
        <w:tabs>
          <w:tab w:val="left" w:pos="391"/>
        </w:tabs>
        <w:spacing w:line="240" w:lineRule="exact"/>
        <w:jc w:val="both"/>
        <w:rPr>
          <w:rFonts w:ascii="Tahoma" w:hAnsi="Tahoma" w:cs="Tahoma"/>
        </w:rPr>
      </w:pPr>
      <w:r w:rsidRPr="00254DEC">
        <w:rPr>
          <w:rFonts w:ascii="Tahoma" w:hAnsi="Tahoma" w:cs="Tahoma"/>
        </w:rPr>
        <w:t>La revisión de la documentación para la habilitación técnica estará a cargo del Subgerente Administrativo. Este aspecto no dará puntaje pero habilitará o inhabilitará la propuesta para su evaluación económica. Se calificará como ADMISIBLE o INADMISIBLE.</w:t>
      </w:r>
    </w:p>
    <w:p w:rsidR="00421909" w:rsidRPr="00254DEC" w:rsidRDefault="00421909" w:rsidP="00421909">
      <w:pPr>
        <w:tabs>
          <w:tab w:val="left" w:pos="374"/>
        </w:tabs>
        <w:spacing w:line="240" w:lineRule="exact"/>
        <w:jc w:val="both"/>
        <w:rPr>
          <w:rFonts w:ascii="Tahoma" w:hAnsi="Tahoma" w:cs="Tahoma"/>
        </w:rPr>
      </w:pPr>
    </w:p>
    <w:p w:rsidR="00421909" w:rsidRPr="00254DEC" w:rsidRDefault="00421909" w:rsidP="00421909">
      <w:pPr>
        <w:tabs>
          <w:tab w:val="left" w:pos="374"/>
        </w:tabs>
        <w:spacing w:line="240" w:lineRule="exact"/>
        <w:jc w:val="both"/>
        <w:rPr>
          <w:rFonts w:ascii="Tahoma" w:hAnsi="Tahoma" w:cs="Tahoma"/>
        </w:rPr>
      </w:pPr>
      <w:r w:rsidRPr="00254DEC">
        <w:rPr>
          <w:rFonts w:ascii="Tahoma" w:hAnsi="Tahoma" w:cs="Tahoma"/>
        </w:rPr>
        <w:t>Para el efecto se tendrá como tal la experiencia del proponente la cual deberá cumplir con los siguientes requisitos mínimos:</w:t>
      </w:r>
    </w:p>
    <w:p w:rsidR="00421909" w:rsidRPr="00254DEC" w:rsidRDefault="00421909" w:rsidP="00421909">
      <w:pPr>
        <w:tabs>
          <w:tab w:val="left" w:pos="374"/>
        </w:tabs>
        <w:spacing w:line="240" w:lineRule="exact"/>
        <w:jc w:val="both"/>
        <w:rPr>
          <w:rFonts w:ascii="Tahoma" w:hAnsi="Tahoma" w:cs="Tahoma"/>
        </w:rPr>
      </w:pPr>
    </w:p>
    <w:p w:rsidR="00421909" w:rsidRPr="00254DEC" w:rsidRDefault="00421909" w:rsidP="00421909">
      <w:pPr>
        <w:tabs>
          <w:tab w:val="left" w:pos="374"/>
        </w:tabs>
        <w:spacing w:line="240" w:lineRule="exact"/>
        <w:jc w:val="both"/>
        <w:rPr>
          <w:rFonts w:ascii="Tahoma" w:hAnsi="Tahoma" w:cs="Tahoma"/>
        </w:rPr>
      </w:pPr>
      <w:r w:rsidRPr="00254DEC">
        <w:rPr>
          <w:rFonts w:ascii="Tahoma" w:hAnsi="Tahoma" w:cs="Tahoma"/>
        </w:rPr>
        <w:t>Para la acreditación y cumplimiento de este requisito se deberán seguir las siguientes reglas:</w:t>
      </w:r>
    </w:p>
    <w:p w:rsidR="00421909" w:rsidRPr="00254DEC" w:rsidRDefault="00421909" w:rsidP="00421909">
      <w:pPr>
        <w:tabs>
          <w:tab w:val="left" w:pos="374"/>
        </w:tabs>
        <w:spacing w:line="240" w:lineRule="exact"/>
        <w:jc w:val="both"/>
        <w:rPr>
          <w:rFonts w:ascii="Tahoma" w:hAnsi="Tahoma" w:cs="Tahoma"/>
        </w:rPr>
      </w:pPr>
    </w:p>
    <w:p w:rsidR="00421909" w:rsidRPr="00254DEC" w:rsidRDefault="00421909" w:rsidP="00421909">
      <w:pPr>
        <w:numPr>
          <w:ilvl w:val="0"/>
          <w:numId w:val="14"/>
        </w:numPr>
        <w:autoSpaceDE w:val="0"/>
        <w:autoSpaceDN w:val="0"/>
        <w:adjustRightInd w:val="0"/>
        <w:spacing w:line="240" w:lineRule="exact"/>
        <w:jc w:val="both"/>
        <w:rPr>
          <w:rFonts w:ascii="Tahoma" w:hAnsi="Tahoma" w:cs="Tahoma"/>
          <w:lang w:val="es-ES_tradnl" w:eastAsia="es-ES_tradnl"/>
        </w:rPr>
      </w:pPr>
      <w:r w:rsidRPr="00254DEC">
        <w:rPr>
          <w:rFonts w:ascii="Tahoma" w:hAnsi="Tahoma" w:cs="Tahoma"/>
          <w:lang w:val="es-ES_tradnl" w:eastAsia="es-ES_tradnl"/>
        </w:rPr>
        <w:t>Deberá acreditarse la ejecución del contrato allegando copia del mismo o del acta final.</w:t>
      </w:r>
    </w:p>
    <w:p w:rsidR="00421909" w:rsidRPr="00254DEC" w:rsidRDefault="00421909" w:rsidP="00421909">
      <w:pPr>
        <w:numPr>
          <w:ilvl w:val="0"/>
          <w:numId w:val="14"/>
        </w:numPr>
        <w:autoSpaceDE w:val="0"/>
        <w:autoSpaceDN w:val="0"/>
        <w:adjustRightInd w:val="0"/>
        <w:spacing w:line="240" w:lineRule="exact"/>
        <w:jc w:val="both"/>
        <w:rPr>
          <w:rFonts w:ascii="Tahoma" w:hAnsi="Tahoma" w:cs="Tahoma"/>
          <w:lang w:val="es-ES_tradnl" w:eastAsia="es-ES_tradnl"/>
        </w:rPr>
      </w:pPr>
      <w:r w:rsidRPr="00254DEC">
        <w:rPr>
          <w:rFonts w:ascii="Tahoma" w:hAnsi="Tahoma" w:cs="Tahoma"/>
          <w:lang w:val="es-ES_tradnl" w:eastAsia="es-ES_tradnl"/>
        </w:rPr>
        <w:t>Será válido anexar únicamente el acta de recibo final, si en ella se refleja la totalidad de la ejecución del contrato y el cumplimiento del mismo o recibo a conformidad y la información necesaria para la comparación objetiva de las propuestas.</w:t>
      </w:r>
    </w:p>
    <w:p w:rsidR="00421909" w:rsidRPr="00254DEC" w:rsidRDefault="00421909" w:rsidP="00421909">
      <w:pPr>
        <w:numPr>
          <w:ilvl w:val="0"/>
          <w:numId w:val="14"/>
        </w:numPr>
        <w:autoSpaceDE w:val="0"/>
        <w:autoSpaceDN w:val="0"/>
        <w:adjustRightInd w:val="0"/>
        <w:spacing w:line="240" w:lineRule="exact"/>
        <w:jc w:val="both"/>
        <w:rPr>
          <w:rFonts w:ascii="Tahoma" w:hAnsi="Tahoma" w:cs="Tahoma"/>
          <w:lang w:val="es-ES_tradnl" w:eastAsia="es-ES_tradnl"/>
        </w:rPr>
      </w:pPr>
      <w:r w:rsidRPr="00254DEC">
        <w:rPr>
          <w:rFonts w:ascii="Tahoma" w:hAnsi="Tahoma" w:cs="Tahoma"/>
          <w:lang w:val="es-ES_tradnl" w:eastAsia="es-ES_tradnl"/>
        </w:rPr>
        <w:t>Si el contrato se suscribió en Consorcio o Unión Temporal, se deberá indicar el porcentaje de participación y acreditarlo mediante copia del acuerdo consorcial o el acuerdo de unión temporal.</w:t>
      </w:r>
    </w:p>
    <w:p w:rsidR="00421909" w:rsidRPr="00254DEC" w:rsidRDefault="00421909" w:rsidP="00421909">
      <w:pPr>
        <w:numPr>
          <w:ilvl w:val="0"/>
          <w:numId w:val="14"/>
        </w:numPr>
        <w:autoSpaceDE w:val="0"/>
        <w:autoSpaceDN w:val="0"/>
        <w:adjustRightInd w:val="0"/>
        <w:spacing w:line="240" w:lineRule="exact"/>
        <w:jc w:val="both"/>
        <w:rPr>
          <w:rFonts w:ascii="Tahoma" w:hAnsi="Tahoma" w:cs="Tahoma"/>
          <w:lang w:val="es-ES_tradnl" w:eastAsia="es-ES_tradnl"/>
        </w:rPr>
      </w:pPr>
      <w:r w:rsidRPr="00254DEC">
        <w:rPr>
          <w:rFonts w:ascii="Tahoma" w:hAnsi="Tahoma" w:cs="Tahoma"/>
          <w:lang w:val="es-ES_tradnl" w:eastAsia="es-ES_tradnl"/>
        </w:rPr>
        <w:t>Será válido igualmente anexar facturas de venta que cumplan con los requisitos de la legislación comercial.</w:t>
      </w:r>
    </w:p>
    <w:p w:rsidR="00421909" w:rsidRPr="00254DEC" w:rsidRDefault="00421909" w:rsidP="00421909">
      <w:pPr>
        <w:numPr>
          <w:ilvl w:val="0"/>
          <w:numId w:val="14"/>
        </w:numPr>
        <w:autoSpaceDE w:val="0"/>
        <w:autoSpaceDN w:val="0"/>
        <w:adjustRightInd w:val="0"/>
        <w:spacing w:line="240" w:lineRule="exact"/>
        <w:jc w:val="both"/>
        <w:rPr>
          <w:rFonts w:ascii="Tahoma" w:hAnsi="Tahoma" w:cs="Tahoma"/>
          <w:lang w:val="es-ES_tradnl" w:eastAsia="es-ES_tradnl"/>
        </w:rPr>
      </w:pPr>
      <w:r w:rsidRPr="00254DEC">
        <w:rPr>
          <w:rFonts w:ascii="Tahoma" w:hAnsi="Tahoma" w:cs="Tahoma"/>
          <w:lang w:val="es-ES_tradnl" w:eastAsia="es-ES_tradnl"/>
        </w:rPr>
        <w:t>La información deberá ser presentada en moneda legal colombiana, en este orden, cuando el valor de los contratos esté expresado en monedas extranjeras este deberá convertirse en Pesos Colombianos, siguiendo el procedimiento que a continuación se describe:</w:t>
      </w:r>
    </w:p>
    <w:p w:rsidR="00421909" w:rsidRPr="00254DEC" w:rsidRDefault="00421909" w:rsidP="00421909">
      <w:pPr>
        <w:numPr>
          <w:ilvl w:val="2"/>
          <w:numId w:val="7"/>
        </w:numPr>
        <w:autoSpaceDE w:val="0"/>
        <w:autoSpaceDN w:val="0"/>
        <w:adjustRightInd w:val="0"/>
        <w:spacing w:line="240" w:lineRule="exact"/>
        <w:jc w:val="both"/>
        <w:rPr>
          <w:rFonts w:ascii="Tahoma" w:hAnsi="Tahoma" w:cs="Tahoma"/>
          <w:lang w:val="es-ES_tradnl" w:eastAsia="es-ES_tradnl"/>
        </w:rPr>
      </w:pPr>
      <w:r w:rsidRPr="00254DEC">
        <w:rPr>
          <w:rFonts w:ascii="Tahoma" w:hAnsi="Tahoma" w:cs="Tahoma"/>
          <w:lang w:val="es-ES_tradnl" w:eastAsia="es-ES_tradnl"/>
        </w:rPr>
        <w:t xml:space="preserve">Si está expresado originalmente en dólares de los Estados Unidos de Norte América, los valores se convertirán a pesos colombianos, utilizando para ello el valor correspondiente a la tasa representativa del mercado, </w:t>
      </w:r>
      <w:r w:rsidRPr="00254DEC">
        <w:rPr>
          <w:rFonts w:ascii="Tahoma" w:hAnsi="Tahoma" w:cs="Tahoma"/>
          <w:lang w:val="es-ES_tradnl" w:eastAsia="es-ES_tradnl"/>
        </w:rPr>
        <w:lastRenderedPageBreak/>
        <w:t>certificada por el Banco de la República, a la fecha de terminación del contrato.</w:t>
      </w:r>
    </w:p>
    <w:p w:rsidR="00421909" w:rsidRPr="00254DEC" w:rsidRDefault="00421909" w:rsidP="00421909">
      <w:pPr>
        <w:numPr>
          <w:ilvl w:val="2"/>
          <w:numId w:val="7"/>
        </w:numPr>
        <w:autoSpaceDE w:val="0"/>
        <w:autoSpaceDN w:val="0"/>
        <w:adjustRightInd w:val="0"/>
        <w:spacing w:line="240" w:lineRule="exact"/>
        <w:jc w:val="both"/>
        <w:rPr>
          <w:rFonts w:ascii="Tahoma" w:hAnsi="Tahoma" w:cs="Tahoma"/>
          <w:lang w:val="es-ES_tradnl" w:eastAsia="es-ES_tradnl"/>
        </w:rPr>
      </w:pPr>
      <w:r w:rsidRPr="00254DEC">
        <w:rPr>
          <w:rFonts w:ascii="Tahoma" w:hAnsi="Tahoma" w:cs="Tahoma"/>
          <w:lang w:val="es-ES_tradnl" w:eastAsia="es-ES_tradnl"/>
        </w:rPr>
        <w:t>Si está expresado originalmente en una moneda o unidad de cuenta diferente a dólares de los Estados Unidos de Norte América, deberá convertirse a ésta moneda, utilizando para ello el valor correspondiente al promedio de las tasas de cambio vigente entre el dólar y dicha moneda, a las fechas de inicio y de terminación del contrato. Hecho esto se procederá en la forma que señala el inciso Anterior.</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El proponente deberá incluir todos los documentos que se relacionan a continuación y que corresponde al TOMO II de la propuesta:</w:t>
      </w:r>
    </w:p>
    <w:p w:rsidR="00421909" w:rsidRPr="00254DEC" w:rsidRDefault="00421909" w:rsidP="00421909">
      <w:pPr>
        <w:spacing w:line="240" w:lineRule="exact"/>
        <w:jc w:val="both"/>
        <w:rPr>
          <w:rFonts w:ascii="Tahoma" w:hAnsi="Tahoma" w:cs="Tahoma"/>
          <w:b/>
        </w:rPr>
      </w:pPr>
    </w:p>
    <w:p w:rsidR="00421909" w:rsidRPr="00254DEC" w:rsidRDefault="00421909" w:rsidP="00421909">
      <w:pPr>
        <w:numPr>
          <w:ilvl w:val="0"/>
          <w:numId w:val="34"/>
        </w:numPr>
        <w:spacing w:line="240" w:lineRule="exact"/>
        <w:jc w:val="both"/>
        <w:rPr>
          <w:rFonts w:ascii="Tahoma" w:hAnsi="Tahoma" w:cs="Tahoma"/>
          <w:b/>
          <w:spacing w:val="2"/>
        </w:rPr>
      </w:pPr>
      <w:r w:rsidRPr="00254DEC">
        <w:rPr>
          <w:rFonts w:ascii="Tahoma" w:hAnsi="Tahoma" w:cs="Tahoma"/>
          <w:b/>
        </w:rPr>
        <w:t>EXPERIENCIA:</w:t>
      </w:r>
      <w:r w:rsidRPr="00254DEC">
        <w:rPr>
          <w:rFonts w:ascii="Tahoma" w:hAnsi="Tahoma" w:cs="Tahoma"/>
        </w:rPr>
        <w:t xml:space="preserve">  </w:t>
      </w:r>
    </w:p>
    <w:p w:rsidR="00421909" w:rsidRPr="00254DEC" w:rsidRDefault="00421909" w:rsidP="00421909">
      <w:pPr>
        <w:autoSpaceDE w:val="0"/>
        <w:autoSpaceDN w:val="0"/>
        <w:adjustRightInd w:val="0"/>
        <w:spacing w:line="240" w:lineRule="exact"/>
        <w:ind w:left="2160"/>
        <w:jc w:val="both"/>
        <w:rPr>
          <w:rFonts w:ascii="Tahoma" w:hAnsi="Tahoma" w:cs="Tahoma"/>
          <w:lang w:val="es-ES_tradnl" w:eastAsia="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3960"/>
        <w:gridCol w:w="4057"/>
      </w:tblGrid>
      <w:tr w:rsidR="00421909" w:rsidRPr="00254DEC" w:rsidTr="00DA3EAB">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421909" w:rsidRPr="00254DEC" w:rsidRDefault="00421909" w:rsidP="00DA3EAB">
            <w:pPr>
              <w:spacing w:line="240" w:lineRule="exact"/>
              <w:jc w:val="center"/>
              <w:rPr>
                <w:rFonts w:ascii="Tahoma" w:hAnsi="Tahoma" w:cs="Tahoma"/>
                <w:b/>
                <w:lang w:eastAsia="es-CO"/>
              </w:rPr>
            </w:pPr>
            <w:r w:rsidRPr="00254DEC">
              <w:rPr>
                <w:rFonts w:ascii="Tahoma" w:hAnsi="Tahoma" w:cs="Tahoma"/>
                <w:b/>
                <w:lang w:eastAsia="es-CO"/>
              </w:rPr>
              <w:t>ITEM</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421909" w:rsidRPr="00254DEC" w:rsidRDefault="00421909" w:rsidP="00DA3EAB">
            <w:pPr>
              <w:spacing w:line="240" w:lineRule="exact"/>
              <w:jc w:val="center"/>
              <w:rPr>
                <w:rFonts w:ascii="Tahoma" w:hAnsi="Tahoma" w:cs="Tahoma"/>
                <w:b/>
                <w:lang w:eastAsia="es-CO"/>
              </w:rPr>
            </w:pPr>
            <w:r w:rsidRPr="00254DEC">
              <w:rPr>
                <w:rFonts w:ascii="Tahoma" w:hAnsi="Tahoma" w:cs="Tahoma"/>
                <w:b/>
                <w:lang w:eastAsia="es-CO"/>
              </w:rPr>
              <w:t>CRITERIO</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421909" w:rsidRPr="00254DEC" w:rsidRDefault="00421909" w:rsidP="00DA3EAB">
            <w:pPr>
              <w:spacing w:line="240" w:lineRule="exact"/>
              <w:jc w:val="center"/>
              <w:rPr>
                <w:rFonts w:ascii="Tahoma" w:hAnsi="Tahoma" w:cs="Tahoma"/>
                <w:b/>
                <w:lang w:eastAsia="es-CO"/>
              </w:rPr>
            </w:pPr>
            <w:r w:rsidRPr="00254DEC">
              <w:rPr>
                <w:rFonts w:ascii="Tahoma" w:hAnsi="Tahoma" w:cs="Tahoma"/>
                <w:b/>
                <w:lang w:eastAsia="es-CO"/>
              </w:rPr>
              <w:t>EXIGIDO</w:t>
            </w:r>
          </w:p>
        </w:tc>
      </w:tr>
      <w:tr w:rsidR="00421909" w:rsidRPr="00254DEC" w:rsidTr="00DA3EAB">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421909" w:rsidRPr="00254DEC" w:rsidRDefault="00421909" w:rsidP="00DA3EAB">
            <w:pPr>
              <w:spacing w:line="240" w:lineRule="exact"/>
              <w:rPr>
                <w:rFonts w:ascii="Tahoma" w:hAnsi="Tahoma" w:cs="Tahoma"/>
                <w:lang w:eastAsia="es-CO"/>
              </w:rPr>
            </w:pPr>
          </w:p>
          <w:p w:rsidR="00421909" w:rsidRPr="00254DEC" w:rsidRDefault="00421909" w:rsidP="00DA3EAB">
            <w:pPr>
              <w:spacing w:line="240" w:lineRule="exact"/>
              <w:jc w:val="center"/>
              <w:rPr>
                <w:rFonts w:ascii="Tahoma" w:hAnsi="Tahoma" w:cs="Tahoma"/>
                <w:lang w:eastAsia="es-CO"/>
              </w:rPr>
            </w:pPr>
          </w:p>
          <w:p w:rsidR="00421909" w:rsidRPr="00254DEC" w:rsidRDefault="00421909" w:rsidP="00DA3EAB">
            <w:pPr>
              <w:spacing w:line="240" w:lineRule="exact"/>
              <w:jc w:val="center"/>
              <w:rPr>
                <w:rFonts w:ascii="Tahoma" w:hAnsi="Tahoma" w:cs="Tahoma"/>
                <w:lang w:eastAsia="es-CO"/>
              </w:rPr>
            </w:pPr>
            <w:r w:rsidRPr="00254DEC">
              <w:rPr>
                <w:rFonts w:ascii="Tahoma" w:hAnsi="Tahoma" w:cs="Tahoma"/>
                <w:lang w:eastAsia="es-CO"/>
              </w:rPr>
              <w:t>1</w:t>
            </w:r>
          </w:p>
        </w:tc>
        <w:tc>
          <w:tcPr>
            <w:tcW w:w="3960" w:type="dxa"/>
            <w:tcBorders>
              <w:top w:val="single" w:sz="4" w:space="0" w:color="auto"/>
              <w:left w:val="single" w:sz="4" w:space="0" w:color="auto"/>
              <w:bottom w:val="single" w:sz="4" w:space="0" w:color="auto"/>
              <w:right w:val="single" w:sz="4" w:space="0" w:color="auto"/>
            </w:tcBorders>
            <w:shd w:val="clear" w:color="auto" w:fill="auto"/>
            <w:hideMark/>
          </w:tcPr>
          <w:p w:rsidR="00421909" w:rsidRPr="00254DEC" w:rsidRDefault="00421909" w:rsidP="00DA3EAB">
            <w:pPr>
              <w:spacing w:line="240" w:lineRule="exact"/>
              <w:jc w:val="both"/>
              <w:rPr>
                <w:rFonts w:ascii="Tahoma" w:hAnsi="Tahoma" w:cs="Tahoma"/>
                <w:lang w:eastAsia="es-ES_tradnl"/>
              </w:rPr>
            </w:pPr>
            <w:r w:rsidRPr="00254DEC">
              <w:rPr>
                <w:rFonts w:ascii="Tahoma" w:hAnsi="Tahoma" w:cs="Tahoma"/>
                <w:b/>
                <w:lang w:eastAsia="es-CO"/>
              </w:rPr>
              <w:t>EXPERIENCIA GENERAL:</w:t>
            </w:r>
            <w:r w:rsidRPr="00254DEC">
              <w:rPr>
                <w:rFonts w:ascii="Tahoma" w:hAnsi="Tahoma" w:cs="Tahoma"/>
                <w:lang w:eastAsia="es-ES_tradnl"/>
              </w:rPr>
              <w:t xml:space="preserve"> Si se trata de consorcios o uniones temporales al menos uno de sus integrantes deberá acreditar el 70% de la experiencia general aquí exigida.</w:t>
            </w:r>
          </w:p>
        </w:tc>
        <w:tc>
          <w:tcPr>
            <w:tcW w:w="4057" w:type="dxa"/>
            <w:tcBorders>
              <w:top w:val="single" w:sz="4" w:space="0" w:color="auto"/>
              <w:left w:val="single" w:sz="4" w:space="0" w:color="auto"/>
              <w:bottom w:val="single" w:sz="4" w:space="0" w:color="auto"/>
              <w:right w:val="single" w:sz="4" w:space="0" w:color="auto"/>
            </w:tcBorders>
            <w:shd w:val="clear" w:color="auto" w:fill="auto"/>
            <w:hideMark/>
          </w:tcPr>
          <w:p w:rsidR="00421909" w:rsidRPr="00254DEC" w:rsidRDefault="00421909" w:rsidP="00DA3EAB">
            <w:pPr>
              <w:tabs>
                <w:tab w:val="num" w:pos="502"/>
              </w:tabs>
              <w:adjustRightInd w:val="0"/>
              <w:spacing w:line="240" w:lineRule="exact"/>
              <w:ind w:left="502" w:hanging="360"/>
              <w:jc w:val="both"/>
              <w:rPr>
                <w:rFonts w:ascii="Tahoma" w:hAnsi="Tahoma" w:cs="Tahoma"/>
                <w:lang w:eastAsia="es-ES_tradnl"/>
              </w:rPr>
            </w:pPr>
            <w:r w:rsidRPr="00254DEC">
              <w:rPr>
                <w:rFonts w:ascii="Tahoma" w:eastAsia="Tahoma" w:hAnsi="Tahoma" w:cs="Tahoma"/>
                <w:lang w:eastAsia="es-ES_tradnl"/>
              </w:rPr>
              <w:t xml:space="preserve">a. </w:t>
            </w:r>
            <w:r w:rsidRPr="00254DEC">
              <w:rPr>
                <w:rFonts w:ascii="Tahoma" w:hAnsi="Tahoma" w:cs="Tahoma"/>
                <w:lang w:eastAsia="es-ES_tradnl"/>
              </w:rPr>
              <w:t>Debe estar relacionada con el objeto de lo que aquí se pretende contratar.</w:t>
            </w:r>
          </w:p>
          <w:p w:rsidR="00421909" w:rsidRPr="00254DEC" w:rsidRDefault="00421909" w:rsidP="00DA3EAB">
            <w:pPr>
              <w:adjustRightInd w:val="0"/>
              <w:spacing w:line="240" w:lineRule="exact"/>
              <w:ind w:left="142"/>
              <w:jc w:val="both"/>
              <w:rPr>
                <w:rFonts w:ascii="Tahoma" w:hAnsi="Tahoma" w:cs="Tahoma"/>
                <w:lang w:eastAsia="es-ES_tradnl"/>
              </w:rPr>
            </w:pPr>
          </w:p>
        </w:tc>
      </w:tr>
    </w:tbl>
    <w:p w:rsidR="00421909" w:rsidRPr="00254DEC" w:rsidRDefault="00421909" w:rsidP="00421909">
      <w:pPr>
        <w:adjustRightInd w:val="0"/>
        <w:spacing w:line="240" w:lineRule="exact"/>
        <w:jc w:val="both"/>
        <w:rPr>
          <w:rFonts w:ascii="Tahoma" w:hAnsi="Tahoma" w:cs="Tahoma"/>
          <w:b/>
          <w:lang w:eastAsia="es-ES_tradnl"/>
        </w:rPr>
      </w:pPr>
    </w:p>
    <w:p w:rsidR="00421909" w:rsidRPr="00254DEC" w:rsidRDefault="00421909" w:rsidP="00421909">
      <w:pPr>
        <w:adjustRightInd w:val="0"/>
        <w:spacing w:line="240" w:lineRule="exact"/>
        <w:jc w:val="both"/>
        <w:rPr>
          <w:rFonts w:ascii="Tahoma" w:hAnsi="Tahoma" w:cs="Tahoma"/>
          <w:lang w:eastAsia="es-ES_tradnl"/>
        </w:rPr>
      </w:pPr>
      <w:r w:rsidRPr="00254DEC">
        <w:rPr>
          <w:rFonts w:ascii="Tahoma" w:hAnsi="Tahoma" w:cs="Tahoma"/>
          <w:b/>
          <w:lang w:eastAsia="es-ES_tradnl"/>
        </w:rPr>
        <w:t>NOTA:</w:t>
      </w:r>
      <w:r w:rsidRPr="00254DEC">
        <w:rPr>
          <w:rFonts w:ascii="Tahoma" w:hAnsi="Tahoma" w:cs="Tahoma"/>
          <w:lang w:eastAsia="es-ES_tradnl"/>
        </w:rPr>
        <w:t xml:space="preserve"> Cuando la experiencia sea acreditada en contratos ejecutados en Consorcio o Unión Temporal, ésta se evaluará independiente del grado de participación que se haya tenido, de conformidad a lo contenido en el documento de conformación del Consorcio o Unión Temporal, del cual deberá allegar copia.</w:t>
      </w:r>
    </w:p>
    <w:p w:rsidR="00421909" w:rsidRPr="00254DEC" w:rsidRDefault="00421909" w:rsidP="00421909">
      <w:pPr>
        <w:autoSpaceDE w:val="0"/>
        <w:autoSpaceDN w:val="0"/>
        <w:adjustRightInd w:val="0"/>
        <w:spacing w:line="240" w:lineRule="exact"/>
        <w:jc w:val="both"/>
        <w:rPr>
          <w:rFonts w:ascii="Tahoma" w:hAnsi="Tahoma" w:cs="Tahoma"/>
          <w:b/>
          <w:lang w:val="es-ES_tradnl" w:eastAsia="es-ES_tradnl"/>
        </w:rPr>
      </w:pPr>
    </w:p>
    <w:p w:rsidR="00421909" w:rsidRPr="00254DEC" w:rsidRDefault="00421909" w:rsidP="00421909">
      <w:pPr>
        <w:tabs>
          <w:tab w:val="left" w:pos="204"/>
        </w:tabs>
        <w:spacing w:line="240" w:lineRule="exact"/>
        <w:jc w:val="both"/>
        <w:rPr>
          <w:rFonts w:ascii="Tahoma" w:hAnsi="Tahoma" w:cs="Tahoma"/>
          <w:b/>
        </w:rPr>
      </w:pPr>
      <w:r w:rsidRPr="00254DEC">
        <w:rPr>
          <w:rFonts w:ascii="Tahoma" w:hAnsi="Tahoma" w:cs="Tahoma"/>
          <w:u w:val="single"/>
        </w:rPr>
        <w:t>NO SE TENDRA EN CUENTA LA EXPERIENCIA DIFERENTE A LA SOLICITADA.</w:t>
      </w: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   </w:t>
      </w:r>
    </w:p>
    <w:p w:rsidR="00421909" w:rsidRPr="00254DEC" w:rsidRDefault="00421909" w:rsidP="00421909">
      <w:pPr>
        <w:numPr>
          <w:ilvl w:val="2"/>
          <w:numId w:val="33"/>
        </w:numPr>
        <w:spacing w:line="240" w:lineRule="exact"/>
        <w:jc w:val="both"/>
        <w:rPr>
          <w:rFonts w:ascii="Tahoma" w:hAnsi="Tahoma" w:cs="Tahoma"/>
          <w:b/>
        </w:rPr>
      </w:pPr>
      <w:r w:rsidRPr="00254DEC">
        <w:rPr>
          <w:rFonts w:ascii="Tahoma" w:hAnsi="Tahoma" w:cs="Tahoma"/>
          <w:b/>
        </w:rPr>
        <w:t>PROPUESTA ECONOMICA (50 puntos)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El valor de la propuesta deberá incluir la totalidad de todos los costos directos e indirectos para la completa y adecuada ejecución del objeto del presente PROCESO DE CONTRATACION DIRECTA. Por ser relevantes, a continuación se relacionan algunos de los aspectos que el proponente debe tener en cuenta para determinar el precio de la oferta:</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7"/>
        </w:numPr>
        <w:spacing w:line="240" w:lineRule="exact"/>
        <w:jc w:val="both"/>
        <w:rPr>
          <w:rFonts w:ascii="Tahoma" w:hAnsi="Tahoma" w:cs="Tahoma"/>
        </w:rPr>
      </w:pPr>
      <w:r w:rsidRPr="00254DEC">
        <w:rPr>
          <w:rFonts w:ascii="Tahoma" w:hAnsi="Tahoma" w:cs="Tahoma"/>
        </w:rPr>
        <w:t>Información previa</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Los proponentes estudiarán la información relacionada en el presente pliego de condiciones, a efectos de familiarizarse con las condiciones técnicas y administrativas necesarias para ejecutar el contrato.</w:t>
      </w:r>
    </w:p>
    <w:p w:rsidR="00421909" w:rsidRPr="00254DEC" w:rsidRDefault="00421909" w:rsidP="00421909">
      <w:pPr>
        <w:pStyle w:val="WW-Textoindependiente2"/>
        <w:spacing w:line="240" w:lineRule="exact"/>
        <w:rPr>
          <w:rFonts w:ascii="Tahoma" w:hAnsi="Tahoma" w:cs="Tahoma"/>
          <w:sz w:val="20"/>
          <w:lang w:val="es-ES"/>
        </w:rPr>
      </w:pPr>
    </w:p>
    <w:p w:rsidR="00421909" w:rsidRPr="00254DEC" w:rsidRDefault="00421909" w:rsidP="00421909">
      <w:pPr>
        <w:spacing w:line="240" w:lineRule="exact"/>
        <w:jc w:val="both"/>
        <w:rPr>
          <w:rFonts w:ascii="Tahoma" w:hAnsi="Tahoma" w:cs="Tahoma"/>
        </w:rPr>
      </w:pPr>
      <w:r w:rsidRPr="00254DEC">
        <w:rPr>
          <w:rFonts w:ascii="Tahoma" w:hAnsi="Tahoma" w:cs="Tahoma"/>
        </w:rPr>
        <w:t>La totalidad de sus costos, es decir, transporte, legalización de contrato, pago de pólizas, ganancia, descuentos de ley, pago de estampillas Departamentales etc.,  deberán estar incluidos en los ítems de pago y su respectiva descripción respecto de lo que trata el presente PROCESO DE CONTRATACION DIRECTA. El proponente favorecido con la adjudicación se obliga a ejecutar el contrato dentro del plazo determinado en este pliego y conforme a los ítems y su descripción respectiva.</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Los gastos básicos, entre otros, asociados a la legalización del contrato y que por tesorería se descontarán al valor total del contrato son los siguientes*:</w:t>
      </w:r>
    </w:p>
    <w:p w:rsidR="00421909" w:rsidRPr="00254DEC" w:rsidRDefault="00421909" w:rsidP="00421909">
      <w:pPr>
        <w:spacing w:line="240" w:lineRule="exact"/>
        <w:ind w:left="360"/>
        <w:jc w:val="both"/>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29"/>
        <w:gridCol w:w="2932"/>
      </w:tblGrid>
      <w:tr w:rsidR="00421909" w:rsidRPr="00254DEC" w:rsidTr="00DA3EAB">
        <w:tc>
          <w:tcPr>
            <w:tcW w:w="4729"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DESCUENTO</w:t>
            </w:r>
          </w:p>
        </w:tc>
        <w:tc>
          <w:tcPr>
            <w:tcW w:w="2932"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VALOR</w:t>
            </w:r>
          </w:p>
        </w:tc>
      </w:tr>
      <w:tr w:rsidR="00421909" w:rsidRPr="00254DEC" w:rsidTr="00DA3EAB">
        <w:tc>
          <w:tcPr>
            <w:tcW w:w="4729" w:type="dxa"/>
          </w:tcPr>
          <w:p w:rsidR="00421909" w:rsidRPr="00254DEC" w:rsidRDefault="00421909" w:rsidP="00DA3EAB">
            <w:pPr>
              <w:spacing w:line="240" w:lineRule="exact"/>
              <w:jc w:val="both"/>
              <w:rPr>
                <w:rFonts w:ascii="Tahoma" w:hAnsi="Tahoma" w:cs="Tahoma"/>
              </w:rPr>
            </w:pPr>
            <w:r w:rsidRPr="00254DEC">
              <w:rPr>
                <w:rFonts w:ascii="Tahoma" w:hAnsi="Tahoma" w:cs="Tahoma"/>
              </w:rPr>
              <w:t>RETENCION EN LA FUENTE</w:t>
            </w:r>
          </w:p>
        </w:tc>
        <w:tc>
          <w:tcPr>
            <w:tcW w:w="2932" w:type="dxa"/>
          </w:tcPr>
          <w:p w:rsidR="00421909" w:rsidRPr="00254DEC" w:rsidRDefault="00421909" w:rsidP="00DA3EAB">
            <w:pPr>
              <w:spacing w:line="240" w:lineRule="exact"/>
              <w:jc w:val="center"/>
              <w:rPr>
                <w:rFonts w:ascii="Tahoma" w:hAnsi="Tahoma" w:cs="Tahoma"/>
              </w:rPr>
            </w:pPr>
            <w:r w:rsidRPr="00254DEC">
              <w:rPr>
                <w:rFonts w:ascii="Tahoma" w:hAnsi="Tahoma" w:cs="Tahoma"/>
              </w:rPr>
              <w:t>3.5%</w:t>
            </w:r>
          </w:p>
        </w:tc>
      </w:tr>
      <w:tr w:rsidR="00421909" w:rsidRPr="00254DEC" w:rsidTr="00DA3EAB">
        <w:tc>
          <w:tcPr>
            <w:tcW w:w="4729" w:type="dxa"/>
          </w:tcPr>
          <w:p w:rsidR="00421909" w:rsidRPr="00254DEC" w:rsidRDefault="00421909" w:rsidP="00DA3EAB">
            <w:pPr>
              <w:spacing w:line="240" w:lineRule="exact"/>
              <w:jc w:val="both"/>
              <w:rPr>
                <w:rFonts w:ascii="Tahoma" w:hAnsi="Tahoma" w:cs="Tahoma"/>
              </w:rPr>
            </w:pPr>
            <w:r w:rsidRPr="00254DEC">
              <w:rPr>
                <w:rFonts w:ascii="Tahoma" w:hAnsi="Tahoma" w:cs="Tahoma"/>
              </w:rPr>
              <w:t>ESTAMPILLA PRO HOSPITAL UNIVERSITARIO ERASMO MEOZ</w:t>
            </w:r>
          </w:p>
        </w:tc>
        <w:tc>
          <w:tcPr>
            <w:tcW w:w="2932" w:type="dxa"/>
          </w:tcPr>
          <w:p w:rsidR="00421909" w:rsidRPr="00254DEC" w:rsidRDefault="00421909" w:rsidP="00DA3EAB">
            <w:pPr>
              <w:spacing w:line="240" w:lineRule="exact"/>
              <w:jc w:val="center"/>
              <w:rPr>
                <w:rFonts w:ascii="Tahoma" w:hAnsi="Tahoma" w:cs="Tahoma"/>
              </w:rPr>
            </w:pPr>
            <w:r w:rsidRPr="00254DEC">
              <w:rPr>
                <w:rFonts w:ascii="Tahoma" w:hAnsi="Tahoma" w:cs="Tahoma"/>
              </w:rPr>
              <w:t>2%</w:t>
            </w:r>
          </w:p>
        </w:tc>
      </w:tr>
      <w:tr w:rsidR="00421909" w:rsidRPr="00254DEC" w:rsidTr="00DA3EAB">
        <w:tc>
          <w:tcPr>
            <w:tcW w:w="4729" w:type="dxa"/>
          </w:tcPr>
          <w:p w:rsidR="00421909" w:rsidRPr="00254DEC" w:rsidRDefault="00421909" w:rsidP="00DA3EAB">
            <w:pPr>
              <w:spacing w:line="240" w:lineRule="exact"/>
              <w:jc w:val="both"/>
              <w:rPr>
                <w:rFonts w:ascii="Tahoma" w:hAnsi="Tahoma" w:cs="Tahoma"/>
              </w:rPr>
            </w:pPr>
            <w:r w:rsidRPr="00254DEC">
              <w:rPr>
                <w:rFonts w:ascii="Tahoma" w:hAnsi="Tahoma" w:cs="Tahoma"/>
              </w:rPr>
              <w:t>INDUSTRIA Y COMERCIO</w:t>
            </w:r>
          </w:p>
        </w:tc>
        <w:tc>
          <w:tcPr>
            <w:tcW w:w="2932" w:type="dxa"/>
          </w:tcPr>
          <w:p w:rsidR="00421909" w:rsidRPr="00254DEC" w:rsidRDefault="00421909" w:rsidP="00DA3EAB">
            <w:pPr>
              <w:spacing w:line="240" w:lineRule="exact"/>
              <w:ind w:left="708" w:hanging="708"/>
              <w:jc w:val="center"/>
              <w:rPr>
                <w:rFonts w:ascii="Tahoma" w:hAnsi="Tahoma" w:cs="Tahoma"/>
              </w:rPr>
            </w:pPr>
            <w:r w:rsidRPr="00254DEC">
              <w:rPr>
                <w:rFonts w:ascii="Tahoma" w:hAnsi="Tahoma" w:cs="Tahoma"/>
              </w:rPr>
              <w:t>5 X 1000</w:t>
            </w:r>
          </w:p>
        </w:tc>
      </w:tr>
    </w:tbl>
    <w:p w:rsidR="00421909" w:rsidRPr="00254DEC" w:rsidRDefault="00421909" w:rsidP="00421909">
      <w:pPr>
        <w:spacing w:line="240" w:lineRule="exact"/>
        <w:ind w:left="360"/>
        <w:jc w:val="both"/>
        <w:rPr>
          <w:rFonts w:ascii="Tahoma" w:hAnsi="Tahoma" w:cs="Tahoma"/>
        </w:rPr>
      </w:pPr>
    </w:p>
    <w:p w:rsidR="00421909" w:rsidRPr="00254DEC" w:rsidRDefault="00421909" w:rsidP="00421909">
      <w:pPr>
        <w:spacing w:line="240" w:lineRule="exact"/>
        <w:ind w:left="360"/>
        <w:jc w:val="both"/>
        <w:rPr>
          <w:rFonts w:ascii="Tahoma" w:hAnsi="Tahoma" w:cs="Tahoma"/>
        </w:rPr>
      </w:pPr>
      <w:r w:rsidRPr="00254DEC">
        <w:rPr>
          <w:rFonts w:ascii="Tahoma" w:hAnsi="Tahoma" w:cs="Tahoma"/>
        </w:rPr>
        <w:t>* Los gastos aquí señalados son a título enunciativo y no constituyen obligación para el HOSPITAL en el momento de efectuarse los pagos, ya que puede aplicarse otro tipo de descuentos aquí no señalados por lo cual debe ser obligatoriamente consultados en la tesorería de la entidad para tenerse en cuenta al momento de la formulación económica de la propuesta.</w:t>
      </w:r>
    </w:p>
    <w:p w:rsidR="00421909" w:rsidRPr="00254DEC" w:rsidRDefault="00421909" w:rsidP="00421909">
      <w:pPr>
        <w:pStyle w:val="CENTRADO"/>
        <w:spacing w:line="240" w:lineRule="exact"/>
        <w:ind w:left="720"/>
        <w:rPr>
          <w:rFonts w:ascii="Tahoma" w:hAnsi="Tahoma" w:cs="Tahoma"/>
          <w:sz w:val="20"/>
          <w:lang w:val="es-ES"/>
        </w:rPr>
      </w:pPr>
    </w:p>
    <w:p w:rsidR="00421909" w:rsidRPr="00254DEC" w:rsidRDefault="00421909" w:rsidP="00421909">
      <w:pPr>
        <w:pStyle w:val="CENTRADO"/>
        <w:numPr>
          <w:ilvl w:val="0"/>
          <w:numId w:val="7"/>
        </w:numPr>
        <w:spacing w:line="240" w:lineRule="exact"/>
        <w:jc w:val="both"/>
        <w:rPr>
          <w:rFonts w:ascii="Tahoma" w:hAnsi="Tahoma" w:cs="Tahoma"/>
          <w:sz w:val="20"/>
          <w:lang w:val="es-CO"/>
        </w:rPr>
      </w:pPr>
      <w:r w:rsidRPr="00254DEC">
        <w:rPr>
          <w:rFonts w:ascii="Tahoma" w:hAnsi="Tahoma" w:cs="Tahoma"/>
          <w:sz w:val="20"/>
          <w:lang w:val="es-CO"/>
        </w:rPr>
        <w:t>Garantías y seguros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El proponente favorecido con la adjudicación tendrá a su cargo los costos de las garantías y seguros que se mencionan en la minuta del contrato.</w:t>
      </w:r>
    </w:p>
    <w:p w:rsidR="00421909" w:rsidRDefault="00421909" w:rsidP="00421909">
      <w:pPr>
        <w:spacing w:line="240" w:lineRule="exact"/>
        <w:jc w:val="both"/>
        <w:rPr>
          <w:rFonts w:ascii="Tahoma" w:hAnsi="Tahoma" w:cs="Tahoma"/>
        </w:rPr>
      </w:pPr>
    </w:p>
    <w:p w:rsidR="00421909" w:rsidRPr="00E34218" w:rsidRDefault="00421909" w:rsidP="00421909">
      <w:pPr>
        <w:spacing w:line="240" w:lineRule="exact"/>
        <w:jc w:val="both"/>
        <w:rPr>
          <w:rFonts w:ascii="Tahoma" w:hAnsi="Tahoma" w:cs="Tahoma"/>
          <w:b/>
          <w:spacing w:val="2"/>
        </w:rPr>
      </w:pPr>
      <w:r w:rsidRPr="00E34218">
        <w:rPr>
          <w:rFonts w:ascii="Tahoma" w:hAnsi="Tahoma" w:cs="Tahoma"/>
        </w:rPr>
        <w:t xml:space="preserve">El proponente deberá incluir todos los documentos que se relacionan a continuación y que corresponde al TOMO IV de la propuesta el cual está compuesto por:  </w:t>
      </w:r>
    </w:p>
    <w:p w:rsidR="00421909" w:rsidRPr="004874F8" w:rsidRDefault="00421909" w:rsidP="00421909">
      <w:pPr>
        <w:spacing w:line="240" w:lineRule="exact"/>
        <w:ind w:left="1080"/>
        <w:jc w:val="both"/>
        <w:rPr>
          <w:rFonts w:ascii="Tahoma" w:hAnsi="Tahoma" w:cs="Tahoma"/>
          <w:highlight w:val="yellow"/>
        </w:rPr>
      </w:pPr>
    </w:p>
    <w:p w:rsidR="00E7178F" w:rsidRPr="00246C56" w:rsidRDefault="00421909" w:rsidP="00E7178F">
      <w:pPr>
        <w:numPr>
          <w:ilvl w:val="0"/>
          <w:numId w:val="25"/>
        </w:numPr>
        <w:spacing w:line="240" w:lineRule="exact"/>
        <w:jc w:val="both"/>
        <w:rPr>
          <w:rFonts w:ascii="Tahoma" w:hAnsi="Tahoma" w:cs="Tahoma"/>
          <w:lang w:val="es-CO"/>
        </w:rPr>
      </w:pPr>
      <w:r w:rsidRPr="00246C56">
        <w:rPr>
          <w:rFonts w:ascii="Tahoma" w:hAnsi="Tahoma" w:cs="Tahoma"/>
          <w:lang w:val="es-CO"/>
        </w:rPr>
        <w:t xml:space="preserve">El ofrecimiento económico que formule el oferente </w:t>
      </w:r>
      <w:r w:rsidR="00246C56" w:rsidRPr="00246C56">
        <w:rPr>
          <w:rFonts w:ascii="Tahoma" w:hAnsi="Tahoma" w:cs="Tahoma"/>
          <w:bCs/>
        </w:rPr>
        <w:t xml:space="preserve">deberá ser presentada en medio físico y digital, anexando archivos en formato excel, conforme se describe en el </w:t>
      </w:r>
      <w:r w:rsidR="00E7178F" w:rsidRPr="00246C56">
        <w:rPr>
          <w:rFonts w:ascii="Tahoma" w:hAnsi="Tahoma" w:cs="Tahoma"/>
          <w:bCs/>
        </w:rPr>
        <w:t>ANEXO No. 5.</w:t>
      </w:r>
    </w:p>
    <w:p w:rsidR="00E7178F" w:rsidRPr="00246C56" w:rsidRDefault="00E7178F" w:rsidP="00421909">
      <w:pPr>
        <w:numPr>
          <w:ilvl w:val="0"/>
          <w:numId w:val="25"/>
        </w:numPr>
        <w:spacing w:line="240" w:lineRule="exact"/>
        <w:jc w:val="both"/>
        <w:rPr>
          <w:rFonts w:ascii="Tahoma" w:hAnsi="Tahoma" w:cs="Tahoma"/>
          <w:lang w:val="es-CO"/>
        </w:rPr>
      </w:pPr>
      <w:r w:rsidRPr="00246C56">
        <w:rPr>
          <w:rFonts w:ascii="Tahoma" w:hAnsi="Tahoma" w:cs="Tahoma"/>
          <w:lang w:val="es-CO"/>
        </w:rPr>
        <w:t xml:space="preserve">La calificación </w:t>
      </w:r>
      <w:r w:rsidR="00246C56" w:rsidRPr="00246C56">
        <w:rPr>
          <w:rFonts w:ascii="Tahoma" w:hAnsi="Tahoma" w:cs="Tahoma"/>
          <w:lang w:val="es-CO"/>
        </w:rPr>
        <w:t xml:space="preserve">se encuentra descrita en el </w:t>
      </w:r>
      <w:r w:rsidRPr="00246C56">
        <w:rPr>
          <w:rFonts w:ascii="Tahoma" w:hAnsi="Tahoma" w:cs="Tahoma"/>
          <w:lang w:val="es-CO"/>
        </w:rPr>
        <w:t>numeral 5.2.</w:t>
      </w:r>
      <w:r w:rsidR="00246C56" w:rsidRPr="00246C56">
        <w:rPr>
          <w:rFonts w:ascii="Tahoma" w:hAnsi="Tahoma" w:cs="Tahoma"/>
          <w:lang w:val="es-CO"/>
        </w:rPr>
        <w:t xml:space="preserve"> del capítulo V.</w:t>
      </w:r>
    </w:p>
    <w:p w:rsidR="00421909" w:rsidRPr="00254DEC" w:rsidRDefault="00421909" w:rsidP="00421909">
      <w:pPr>
        <w:spacing w:line="240" w:lineRule="exact"/>
        <w:jc w:val="both"/>
        <w:rPr>
          <w:rFonts w:ascii="Tahoma" w:hAnsi="Tahoma" w:cs="Tahoma"/>
        </w:rPr>
      </w:pP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pStyle w:val="Ttulo1"/>
        <w:widowControl w:val="0"/>
        <w:numPr>
          <w:ilvl w:val="0"/>
          <w:numId w:val="2"/>
        </w:numPr>
        <w:pBdr>
          <w:top w:val="single" w:sz="4" w:space="1" w:color="auto"/>
          <w:left w:val="single" w:sz="4" w:space="4" w:color="auto"/>
          <w:bottom w:val="single" w:sz="4" w:space="1" w:color="auto"/>
          <w:right w:val="single" w:sz="4" w:space="4" w:color="auto"/>
        </w:pBdr>
        <w:suppressAutoHyphens/>
        <w:spacing w:before="0" w:after="0" w:line="240" w:lineRule="exact"/>
        <w:jc w:val="center"/>
        <w:rPr>
          <w:rFonts w:ascii="Tahoma" w:hAnsi="Tahoma" w:cs="Tahoma"/>
          <w:sz w:val="20"/>
          <w:szCs w:val="20"/>
        </w:rPr>
      </w:pPr>
      <w:r w:rsidRPr="00254DEC">
        <w:rPr>
          <w:rFonts w:ascii="Tahoma" w:hAnsi="Tahoma" w:cs="Tahoma"/>
          <w:sz w:val="20"/>
          <w:szCs w:val="20"/>
        </w:rPr>
        <w:t>CAPÍTULO V</w:t>
      </w:r>
    </w:p>
    <w:p w:rsidR="00421909" w:rsidRPr="00254DEC" w:rsidRDefault="00421909" w:rsidP="00421909">
      <w:pPr>
        <w:spacing w:line="240" w:lineRule="exact"/>
        <w:jc w:val="center"/>
        <w:rPr>
          <w:rFonts w:ascii="Tahoma" w:hAnsi="Tahoma" w:cs="Tahoma"/>
        </w:rPr>
      </w:pPr>
    </w:p>
    <w:p w:rsidR="00421909" w:rsidRPr="00254DEC" w:rsidRDefault="00421909" w:rsidP="00421909">
      <w:pPr>
        <w:numPr>
          <w:ilvl w:val="0"/>
          <w:numId w:val="33"/>
        </w:numPr>
        <w:tabs>
          <w:tab w:val="left" w:pos="374"/>
        </w:tabs>
        <w:spacing w:line="240" w:lineRule="exact"/>
        <w:jc w:val="both"/>
        <w:rPr>
          <w:rFonts w:ascii="Tahoma" w:hAnsi="Tahoma" w:cs="Tahoma"/>
          <w:b/>
        </w:rPr>
      </w:pPr>
      <w:r w:rsidRPr="00254DEC">
        <w:rPr>
          <w:rFonts w:ascii="Tahoma" w:hAnsi="Tahoma" w:cs="Tahoma"/>
          <w:b/>
        </w:rPr>
        <w:t>CRITERIO DE EVALUACIÓN DE LAS PROPUESTAS Y ADJUDICACIÓN DEL CONTRATO.</w:t>
      </w:r>
    </w:p>
    <w:p w:rsidR="00421909" w:rsidRPr="00254DEC" w:rsidRDefault="00421909" w:rsidP="00421909">
      <w:pPr>
        <w:widowControl w:val="0"/>
        <w:autoSpaceDE w:val="0"/>
        <w:autoSpaceDN w:val="0"/>
        <w:adjustRightInd w:val="0"/>
        <w:spacing w:line="240" w:lineRule="exact"/>
        <w:jc w:val="both"/>
        <w:rPr>
          <w:rFonts w:ascii="Tahoma" w:hAnsi="Tahoma" w:cs="Tahoma"/>
          <w:b/>
        </w:rPr>
      </w:pPr>
    </w:p>
    <w:p w:rsidR="00421909" w:rsidRPr="00254DEC" w:rsidRDefault="00421909" w:rsidP="00421909">
      <w:pPr>
        <w:pStyle w:val="Textoindependiente0"/>
        <w:spacing w:after="0" w:line="240" w:lineRule="exact"/>
        <w:jc w:val="both"/>
        <w:rPr>
          <w:rFonts w:ascii="Tahoma" w:hAnsi="Tahoma" w:cs="Tahoma"/>
        </w:rPr>
      </w:pPr>
      <w:r w:rsidRPr="00254DEC">
        <w:rPr>
          <w:rFonts w:ascii="Tahoma" w:hAnsi="Tahoma" w:cs="Tahoma"/>
        </w:rPr>
        <w:t xml:space="preserve">Las observaciones formuladas por los oferentes a las evaluaciones efectuadas por la entidad, serán resueltas en el acto de adjudicación. </w:t>
      </w: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rPr>
        <w:t>La EVALUACIÓN consiste en el análisis de la oferta en los aspectos jurídicos, técnicos, financieros y económicos.</w:t>
      </w:r>
      <w:r w:rsidRPr="00254DEC">
        <w:rPr>
          <w:rFonts w:ascii="Tahoma" w:hAnsi="Tahoma" w:cs="Tahoma"/>
          <w:highlight w:val="yellow"/>
        </w:rPr>
        <w:t xml:space="preserve"> </w:t>
      </w:r>
    </w:p>
    <w:p w:rsidR="00421909" w:rsidRPr="00254DEC" w:rsidRDefault="00421909" w:rsidP="00421909">
      <w:pPr>
        <w:spacing w:line="240" w:lineRule="exact"/>
        <w:jc w:val="both"/>
        <w:rPr>
          <w:rFonts w:ascii="Tahoma" w:hAnsi="Tahoma" w:cs="Tahoma"/>
          <w:u w:val="single"/>
        </w:rPr>
      </w:pPr>
    </w:p>
    <w:p w:rsidR="00421909" w:rsidRPr="00254DEC" w:rsidRDefault="00421909" w:rsidP="00421909">
      <w:pPr>
        <w:spacing w:line="240" w:lineRule="exact"/>
        <w:jc w:val="both"/>
        <w:rPr>
          <w:rFonts w:ascii="Tahoma" w:hAnsi="Tahoma" w:cs="Tahoma"/>
        </w:rPr>
      </w:pPr>
      <w:r w:rsidRPr="00254DEC">
        <w:rPr>
          <w:rFonts w:ascii="Tahoma" w:hAnsi="Tahoma" w:cs="Tahoma"/>
          <w:b/>
        </w:rPr>
        <w:t>El HOSPITAL</w:t>
      </w:r>
      <w:r w:rsidRPr="00254DEC">
        <w:rPr>
          <w:rFonts w:ascii="Tahoma" w:hAnsi="Tahoma" w:cs="Tahoma"/>
        </w:rPr>
        <w:t xml:space="preserve"> bajo el más estricto respeto a un tratamiento igualitario a los oferentes, podrá solicitar a todos o a cualquiera de ellos, las aclaraciones o la información que estime pertinentes, a fin de despejar cualquier punto dudoso, confuso o equívoco de las ofertas.</w:t>
      </w:r>
    </w:p>
    <w:p w:rsidR="00421909" w:rsidRPr="00254DEC" w:rsidRDefault="00421909" w:rsidP="00421909">
      <w:pPr>
        <w:spacing w:line="240" w:lineRule="exact"/>
        <w:jc w:val="both"/>
        <w:rPr>
          <w:rFonts w:ascii="Tahoma" w:hAnsi="Tahoma" w:cs="Tahoma"/>
          <w:u w:val="single"/>
        </w:rPr>
      </w:pPr>
    </w:p>
    <w:p w:rsidR="00421909" w:rsidRPr="00254DEC" w:rsidRDefault="00421909" w:rsidP="00421909">
      <w:pPr>
        <w:spacing w:line="240" w:lineRule="exact"/>
        <w:jc w:val="both"/>
        <w:rPr>
          <w:rFonts w:ascii="Tahoma" w:hAnsi="Tahoma" w:cs="Tahoma"/>
        </w:rPr>
      </w:pPr>
      <w:r w:rsidRPr="00254DEC">
        <w:rPr>
          <w:rFonts w:ascii="Tahoma" w:hAnsi="Tahoma" w:cs="Tahoma"/>
          <w:b/>
        </w:rPr>
        <w:t>El HOSPITAL</w:t>
      </w:r>
      <w:r w:rsidRPr="00254DEC">
        <w:rPr>
          <w:rFonts w:ascii="Tahoma" w:hAnsi="Tahoma" w:cs="Tahoma"/>
        </w:rPr>
        <w:t xml:space="preserve"> analizará las respuestas de los oferentes en estos casos y se reserva el derecho de evaluar a su exclusivo juicio si ellas se ajustan a lo solicitado, o si por el contrario, sobrepasan el alcance de la respectiva petición de aclaración. El </w:t>
      </w:r>
      <w:r w:rsidRPr="00254DEC">
        <w:rPr>
          <w:rFonts w:ascii="Tahoma" w:hAnsi="Tahoma" w:cs="Tahoma"/>
          <w:b/>
        </w:rPr>
        <w:t xml:space="preserve">HOSPITAL </w:t>
      </w:r>
      <w:r w:rsidRPr="00254DEC">
        <w:rPr>
          <w:rFonts w:ascii="Tahoma" w:hAnsi="Tahoma" w:cs="Tahoma"/>
        </w:rPr>
        <w:t>tomará las aclaraciones de los oferentes únicamente en los aspectos que satisfagan su interés de aclaración.</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En caso de que el oferente requerido no dé respuesta a la solicitud de aclaración, el </w:t>
      </w:r>
      <w:r w:rsidRPr="00254DEC">
        <w:rPr>
          <w:rFonts w:ascii="Tahoma" w:hAnsi="Tahoma" w:cs="Tahoma"/>
          <w:b/>
        </w:rPr>
        <w:t xml:space="preserve">HOSPITAL </w:t>
      </w:r>
      <w:r w:rsidRPr="00254DEC">
        <w:rPr>
          <w:rFonts w:ascii="Tahoma" w:hAnsi="Tahoma" w:cs="Tahoma"/>
        </w:rPr>
        <w:t>interpretará a su propio y exclusivo juicio, el sentido, alcance o contenido de la oferta en el punto cuestionado. Dicha interpretación obliga íntegramente al oferente.</w:t>
      </w:r>
    </w:p>
    <w:p w:rsidR="00421909" w:rsidRPr="00254DEC" w:rsidRDefault="00421909" w:rsidP="00421909">
      <w:pPr>
        <w:spacing w:line="240" w:lineRule="exact"/>
        <w:jc w:val="both"/>
        <w:rPr>
          <w:rFonts w:ascii="Tahoma" w:hAnsi="Tahoma" w:cs="Tahoma"/>
          <w:b/>
        </w:rPr>
      </w:pPr>
    </w:p>
    <w:p w:rsidR="00421909" w:rsidRPr="00254DEC" w:rsidRDefault="00421909" w:rsidP="00421909">
      <w:pPr>
        <w:pStyle w:val="Textoindependiente0"/>
        <w:spacing w:after="0" w:line="240" w:lineRule="exact"/>
        <w:jc w:val="both"/>
        <w:rPr>
          <w:rFonts w:ascii="Tahoma" w:hAnsi="Tahoma" w:cs="Tahoma"/>
        </w:rPr>
      </w:pPr>
      <w:r w:rsidRPr="00254DEC">
        <w:rPr>
          <w:rFonts w:ascii="Tahoma" w:hAnsi="Tahoma" w:cs="Tahoma"/>
        </w:rPr>
        <w:t xml:space="preserve">El proponente deberá dar respuesta a las solicitudes de aclaración a la propuesta dentro del término fijado por </w:t>
      </w:r>
      <w:r w:rsidRPr="00254DEC">
        <w:rPr>
          <w:rFonts w:ascii="Tahoma" w:hAnsi="Tahoma" w:cs="Tahoma"/>
          <w:b/>
        </w:rPr>
        <w:t xml:space="preserve">EL HOSPITAL </w:t>
      </w:r>
      <w:r w:rsidRPr="00254DEC">
        <w:rPr>
          <w:rFonts w:ascii="Tahoma" w:hAnsi="Tahoma" w:cs="Tahoma"/>
        </w:rPr>
        <w:t xml:space="preserve"> contado  desde el recibo de la comunicación del requerimiento. En ejercicio de esta facultad, los oferentes no podrán completar, adicionar, modificar o mejorar sus propuestas.</w:t>
      </w:r>
    </w:p>
    <w:p w:rsidR="00421909" w:rsidRPr="00254DEC" w:rsidRDefault="00421909" w:rsidP="00421909">
      <w:pPr>
        <w:widowControl w:val="0"/>
        <w:autoSpaceDE w:val="0"/>
        <w:autoSpaceDN w:val="0"/>
        <w:adjustRightInd w:val="0"/>
        <w:spacing w:line="240" w:lineRule="exact"/>
        <w:jc w:val="both"/>
        <w:rPr>
          <w:rFonts w:ascii="Tahoma" w:hAnsi="Tahoma" w:cs="Tahoma"/>
          <w:b/>
        </w:rPr>
      </w:pPr>
    </w:p>
    <w:p w:rsidR="00421909" w:rsidRPr="00254DEC" w:rsidRDefault="00421909" w:rsidP="00421909">
      <w:pPr>
        <w:numPr>
          <w:ilvl w:val="1"/>
          <w:numId w:val="33"/>
        </w:numPr>
        <w:spacing w:line="240" w:lineRule="exact"/>
        <w:jc w:val="both"/>
        <w:rPr>
          <w:rFonts w:ascii="Tahoma" w:hAnsi="Tahoma" w:cs="Tahoma"/>
          <w:b/>
          <w:bCs/>
        </w:rPr>
      </w:pPr>
      <w:r w:rsidRPr="00254DEC">
        <w:rPr>
          <w:rFonts w:ascii="Tahoma" w:hAnsi="Tahoma" w:cs="Tahoma"/>
          <w:b/>
          <w:bCs/>
        </w:rPr>
        <w:t>DESCALIFICACIÓN DE LAS PROPUESTAS</w:t>
      </w:r>
    </w:p>
    <w:p w:rsidR="00421909" w:rsidRPr="00254DEC" w:rsidRDefault="00421909" w:rsidP="00421909">
      <w:pPr>
        <w:pStyle w:val="Sangra3detindependiente"/>
        <w:spacing w:after="0" w:line="240" w:lineRule="exact"/>
        <w:ind w:left="0"/>
        <w:jc w:val="both"/>
        <w:rPr>
          <w:rFonts w:ascii="Tahoma" w:hAnsi="Tahoma" w:cs="Tahoma"/>
          <w:sz w:val="20"/>
          <w:szCs w:val="20"/>
          <w:lang w:val="es-ES"/>
        </w:rPr>
      </w:pPr>
    </w:p>
    <w:p w:rsidR="00421909" w:rsidRPr="00254DEC" w:rsidRDefault="00421909" w:rsidP="00421909">
      <w:pPr>
        <w:pStyle w:val="Sangra3detindependiente"/>
        <w:spacing w:after="0" w:line="240" w:lineRule="exact"/>
        <w:ind w:left="0"/>
        <w:jc w:val="both"/>
        <w:rPr>
          <w:rFonts w:ascii="Tahoma" w:hAnsi="Tahoma" w:cs="Tahoma"/>
          <w:sz w:val="20"/>
          <w:szCs w:val="20"/>
          <w:lang w:val="es-ES"/>
        </w:rPr>
      </w:pPr>
      <w:r w:rsidRPr="00254DEC">
        <w:rPr>
          <w:rFonts w:ascii="Tahoma" w:hAnsi="Tahoma" w:cs="Tahoma"/>
          <w:sz w:val="20"/>
          <w:szCs w:val="20"/>
          <w:lang w:val="es-ES"/>
        </w:rPr>
        <w:t xml:space="preserve">Sin perjuicio de lo establecido por la ley aplicable, serán rechazadas las propuestas en general cuando por su contenido, impidan la selección objetiva, </w:t>
      </w:r>
      <w:r w:rsidRPr="00254DEC">
        <w:rPr>
          <w:rFonts w:ascii="Tahoma" w:hAnsi="Tahoma" w:cs="Tahoma"/>
          <w:bCs/>
          <w:sz w:val="20"/>
          <w:szCs w:val="20"/>
          <w:lang w:val="es-ES"/>
        </w:rPr>
        <w:t>cuando una propuesta no se ajusta al pliego de condiciones, cuando no reúne los requisitos mínimos para participar establecidos en la evaluación Jurídica, Técnica y financiera y cuando carece de alguno de los documentos esenciales establecidos en el presente pliego, se compruebe inexactitud en su contenido o no cumpla lo estipulado para cada uno de ellos. D</w:t>
      </w:r>
      <w:r w:rsidRPr="00254DEC">
        <w:rPr>
          <w:rFonts w:ascii="Tahoma" w:hAnsi="Tahoma" w:cs="Tahoma"/>
          <w:sz w:val="20"/>
          <w:szCs w:val="20"/>
          <w:lang w:val="es-ES"/>
        </w:rPr>
        <w:t>e no cumplir los requisitos esenciales ó no subsanar algún faltante subsanable oportunamente, es procedente descalificarlos sin considerar o evaluar los términos de la oferta económica y propuesta en relación con el objeto y especialmente en los siguientes casos:</w:t>
      </w:r>
    </w:p>
    <w:p w:rsidR="00421909" w:rsidRPr="00254DEC" w:rsidRDefault="00421909" w:rsidP="00421909">
      <w:pPr>
        <w:pStyle w:val="Sangra3detindependiente"/>
        <w:spacing w:after="0" w:line="240" w:lineRule="exact"/>
        <w:ind w:left="0"/>
        <w:jc w:val="both"/>
        <w:rPr>
          <w:rFonts w:ascii="Tahoma" w:hAnsi="Tahoma" w:cs="Tahoma"/>
          <w:sz w:val="20"/>
          <w:szCs w:val="20"/>
          <w:lang w:val="es-ES"/>
        </w:rPr>
      </w:pPr>
    </w:p>
    <w:p w:rsidR="00421909" w:rsidRPr="00254DEC" w:rsidRDefault="00421909" w:rsidP="00421909">
      <w:pPr>
        <w:numPr>
          <w:ilvl w:val="2"/>
          <w:numId w:val="35"/>
        </w:numPr>
        <w:spacing w:line="240" w:lineRule="exact"/>
        <w:jc w:val="both"/>
        <w:rPr>
          <w:rFonts w:ascii="Tahoma" w:hAnsi="Tahoma" w:cs="Tahoma"/>
          <w:b/>
          <w:bCs/>
        </w:rPr>
      </w:pPr>
      <w:r w:rsidRPr="00254DEC">
        <w:rPr>
          <w:rFonts w:ascii="Tahoma" w:hAnsi="Tahoma" w:cs="Tahoma"/>
          <w:b/>
          <w:bCs/>
        </w:rPr>
        <w:t>DE ORDEN JURIDICO.</w:t>
      </w:r>
    </w:p>
    <w:p w:rsidR="00421909" w:rsidRPr="00254DEC" w:rsidRDefault="00421909" w:rsidP="00421909">
      <w:pPr>
        <w:widowControl w:val="0"/>
        <w:spacing w:line="240" w:lineRule="exact"/>
        <w:ind w:left="360"/>
        <w:jc w:val="both"/>
        <w:rPr>
          <w:rFonts w:ascii="Tahoma" w:hAnsi="Tahoma" w:cs="Tahoma"/>
        </w:rPr>
      </w:pPr>
    </w:p>
    <w:p w:rsidR="00421909" w:rsidRPr="00254DEC" w:rsidRDefault="00421909" w:rsidP="00421909">
      <w:pPr>
        <w:widowControl w:val="0"/>
        <w:numPr>
          <w:ilvl w:val="0"/>
          <w:numId w:val="24"/>
        </w:numPr>
        <w:tabs>
          <w:tab w:val="clear" w:pos="1080"/>
          <w:tab w:val="num" w:pos="360"/>
        </w:tabs>
        <w:spacing w:line="240" w:lineRule="exact"/>
        <w:ind w:left="360"/>
        <w:jc w:val="both"/>
        <w:rPr>
          <w:rFonts w:ascii="Tahoma" w:hAnsi="Tahoma" w:cs="Tahoma"/>
        </w:rPr>
      </w:pPr>
      <w:r w:rsidRPr="00254DEC">
        <w:rPr>
          <w:rFonts w:ascii="Tahoma" w:hAnsi="Tahoma" w:cs="Tahoma"/>
        </w:rPr>
        <w:t xml:space="preserve">Cuando se presente la propuesta en forma subordinada al cumplimiento de cualquier condición ó modalidad. </w:t>
      </w:r>
    </w:p>
    <w:p w:rsidR="00421909" w:rsidRPr="00254DEC" w:rsidRDefault="00421909" w:rsidP="00421909">
      <w:pPr>
        <w:widowControl w:val="0"/>
        <w:numPr>
          <w:ilvl w:val="0"/>
          <w:numId w:val="24"/>
        </w:numPr>
        <w:tabs>
          <w:tab w:val="clear" w:pos="1080"/>
          <w:tab w:val="num" w:pos="360"/>
        </w:tabs>
        <w:spacing w:line="240" w:lineRule="exact"/>
        <w:ind w:left="360"/>
        <w:jc w:val="both"/>
        <w:rPr>
          <w:rFonts w:ascii="Tahoma" w:hAnsi="Tahoma" w:cs="Tahoma"/>
        </w:rPr>
      </w:pPr>
      <w:r w:rsidRPr="00254DEC">
        <w:rPr>
          <w:rFonts w:ascii="Tahoma" w:hAnsi="Tahoma" w:cs="Tahoma"/>
        </w:rPr>
        <w:t xml:space="preserve">Cuando no se suscriba </w:t>
      </w:r>
      <w:smartTag w:uri="urn:schemas-microsoft-com:office:smarttags" w:element="PersonName">
        <w:smartTagPr>
          <w:attr w:name="ProductID" w:val="la Carta"/>
        </w:smartTagPr>
        <w:r w:rsidRPr="00254DEC">
          <w:rPr>
            <w:rFonts w:ascii="Tahoma" w:hAnsi="Tahoma" w:cs="Tahoma"/>
          </w:rPr>
          <w:t>la Carta</w:t>
        </w:r>
      </w:smartTag>
      <w:r w:rsidRPr="00254DEC">
        <w:rPr>
          <w:rFonts w:ascii="Tahoma" w:hAnsi="Tahoma" w:cs="Tahoma"/>
        </w:rPr>
        <w:t xml:space="preserve"> de Presentación de la propuesta por parte del representante Legal del proponente o del apoderado constituido para el efecto o no se presente la misma, no se adjunte el poder de representación respectivo o la autorización del órgano competente según los estatutos de la empresa.</w:t>
      </w:r>
    </w:p>
    <w:p w:rsidR="00421909" w:rsidRPr="00254DEC" w:rsidRDefault="00421909" w:rsidP="00421909">
      <w:pPr>
        <w:widowControl w:val="0"/>
        <w:numPr>
          <w:ilvl w:val="0"/>
          <w:numId w:val="24"/>
        </w:numPr>
        <w:tabs>
          <w:tab w:val="clear" w:pos="1080"/>
          <w:tab w:val="num" w:pos="360"/>
        </w:tabs>
        <w:spacing w:line="240" w:lineRule="exact"/>
        <w:ind w:left="360"/>
        <w:jc w:val="both"/>
        <w:rPr>
          <w:rFonts w:ascii="Tahoma" w:hAnsi="Tahoma" w:cs="Tahoma"/>
        </w:rPr>
      </w:pPr>
      <w:r w:rsidRPr="00254DEC">
        <w:rPr>
          <w:rFonts w:ascii="Tahoma" w:hAnsi="Tahoma" w:cs="Tahoma"/>
          <w:lang w:val="es-ES_tradnl"/>
        </w:rPr>
        <w:t>Cuando la oferta se presente en forma extemporánea o en un lugar distinto al señalado en el presente Pliego de Condiciones.</w:t>
      </w:r>
    </w:p>
    <w:p w:rsidR="00421909" w:rsidRPr="00254DEC" w:rsidRDefault="00421909" w:rsidP="00421909">
      <w:pPr>
        <w:widowControl w:val="0"/>
        <w:numPr>
          <w:ilvl w:val="0"/>
          <w:numId w:val="24"/>
        </w:numPr>
        <w:tabs>
          <w:tab w:val="clear" w:pos="1080"/>
          <w:tab w:val="num" w:pos="360"/>
        </w:tabs>
        <w:spacing w:line="240" w:lineRule="exact"/>
        <w:ind w:left="360"/>
        <w:jc w:val="both"/>
        <w:rPr>
          <w:rFonts w:ascii="Tahoma" w:hAnsi="Tahoma" w:cs="Tahoma"/>
        </w:rPr>
      </w:pPr>
      <w:r w:rsidRPr="00254DEC">
        <w:rPr>
          <w:rFonts w:ascii="Tahoma" w:hAnsi="Tahoma" w:cs="Tahoma"/>
        </w:rPr>
        <w:t xml:space="preserve">Cuando alguno de los participantes se encuentre incurso en alguna de las causales de inhabilidad o incompatibilidad previstas en la ley. </w:t>
      </w:r>
    </w:p>
    <w:p w:rsidR="00421909" w:rsidRPr="00254DEC" w:rsidRDefault="00421909" w:rsidP="00421909">
      <w:pPr>
        <w:widowControl w:val="0"/>
        <w:numPr>
          <w:ilvl w:val="0"/>
          <w:numId w:val="24"/>
        </w:numPr>
        <w:tabs>
          <w:tab w:val="clear" w:pos="1080"/>
          <w:tab w:val="num" w:pos="360"/>
        </w:tabs>
        <w:spacing w:line="240" w:lineRule="exact"/>
        <w:ind w:left="360"/>
        <w:jc w:val="both"/>
        <w:rPr>
          <w:rFonts w:ascii="Tahoma" w:hAnsi="Tahoma" w:cs="Tahoma"/>
        </w:rPr>
      </w:pPr>
      <w:r w:rsidRPr="00254DEC">
        <w:rPr>
          <w:rFonts w:ascii="Tahoma" w:hAnsi="Tahoma" w:cs="Tahoma"/>
        </w:rPr>
        <w:t xml:space="preserve">Cuando la propuesta esté incompleta, en cuanto omita la inclusión de información considerada excluyente o de alguno de los documentos necesarios para la comparación objetiva. </w:t>
      </w:r>
    </w:p>
    <w:p w:rsidR="00421909" w:rsidRPr="00254DEC" w:rsidRDefault="00421909" w:rsidP="00421909">
      <w:pPr>
        <w:numPr>
          <w:ilvl w:val="0"/>
          <w:numId w:val="24"/>
        </w:numPr>
        <w:tabs>
          <w:tab w:val="clear" w:pos="1080"/>
          <w:tab w:val="left" w:pos="284"/>
          <w:tab w:val="num" w:pos="360"/>
        </w:tabs>
        <w:spacing w:line="240" w:lineRule="exact"/>
        <w:ind w:left="360"/>
        <w:jc w:val="both"/>
        <w:rPr>
          <w:rFonts w:ascii="Tahoma" w:hAnsi="Tahoma" w:cs="Tahoma"/>
        </w:rPr>
      </w:pPr>
      <w:r w:rsidRPr="00254DEC">
        <w:rPr>
          <w:rFonts w:ascii="Tahoma" w:hAnsi="Tahoma" w:cs="Tahoma"/>
        </w:rPr>
        <w:lastRenderedPageBreak/>
        <w:t>La presentación de varias propuestas por el mismo oferente dentro del mismo proceso, por sí o por interpuesta persona (en Consorcio, en Unión Temporal o individualmente).</w:t>
      </w:r>
    </w:p>
    <w:p w:rsidR="00421909" w:rsidRPr="00254DEC" w:rsidRDefault="00421909" w:rsidP="00421909">
      <w:pPr>
        <w:numPr>
          <w:ilvl w:val="0"/>
          <w:numId w:val="24"/>
        </w:numPr>
        <w:tabs>
          <w:tab w:val="clear" w:pos="1080"/>
          <w:tab w:val="num" w:pos="360"/>
        </w:tabs>
        <w:spacing w:line="240" w:lineRule="exact"/>
        <w:ind w:left="360"/>
        <w:jc w:val="both"/>
        <w:rPr>
          <w:rFonts w:ascii="Tahoma" w:hAnsi="Tahoma" w:cs="Tahoma"/>
        </w:rPr>
      </w:pPr>
      <w:r w:rsidRPr="00254DEC">
        <w:rPr>
          <w:rFonts w:ascii="Tahoma" w:hAnsi="Tahoma" w:cs="Tahoma"/>
        </w:rPr>
        <w:t>Cuando en la propuesta se encuentre información o documentos que contengan datos tergiversados, alterados o tendientes a inducir a error a EL HOSPITAL.</w:t>
      </w:r>
    </w:p>
    <w:p w:rsidR="00421909" w:rsidRPr="00254DEC" w:rsidRDefault="00421909" w:rsidP="00421909">
      <w:pPr>
        <w:pStyle w:val="Sangra3detindependiente"/>
        <w:numPr>
          <w:ilvl w:val="0"/>
          <w:numId w:val="24"/>
        </w:numPr>
        <w:tabs>
          <w:tab w:val="clear" w:pos="1080"/>
          <w:tab w:val="num" w:pos="360"/>
        </w:tabs>
        <w:spacing w:after="0" w:line="240" w:lineRule="exact"/>
        <w:ind w:left="360"/>
        <w:jc w:val="both"/>
        <w:rPr>
          <w:rFonts w:ascii="Tahoma" w:hAnsi="Tahoma" w:cs="Tahoma"/>
          <w:bCs/>
          <w:sz w:val="20"/>
          <w:szCs w:val="20"/>
          <w:lang w:val="es-ES"/>
        </w:rPr>
      </w:pPr>
      <w:r w:rsidRPr="00254DEC">
        <w:rPr>
          <w:rFonts w:ascii="Tahoma" w:hAnsi="Tahoma" w:cs="Tahoma"/>
          <w:bCs/>
          <w:sz w:val="20"/>
          <w:szCs w:val="20"/>
          <w:lang w:val="es-ES"/>
        </w:rPr>
        <w:t>Cuando los documentos necesarios para la comparación de las propuestas, presenten enmendaduras o correcciones que no aparezcan debidamente autorizadas o salvadas con la firma del proponente o la de quién suscriba el documento.</w:t>
      </w:r>
    </w:p>
    <w:p w:rsidR="00421909" w:rsidRPr="00254DEC" w:rsidRDefault="00421909" w:rsidP="00421909">
      <w:pPr>
        <w:pStyle w:val="Sangra3detindependiente"/>
        <w:numPr>
          <w:ilvl w:val="0"/>
          <w:numId w:val="24"/>
        </w:numPr>
        <w:tabs>
          <w:tab w:val="clear" w:pos="1080"/>
          <w:tab w:val="num" w:pos="360"/>
        </w:tabs>
        <w:spacing w:after="0" w:line="240" w:lineRule="exact"/>
        <w:ind w:left="360"/>
        <w:jc w:val="both"/>
        <w:rPr>
          <w:rFonts w:ascii="Tahoma" w:hAnsi="Tahoma" w:cs="Tahoma"/>
          <w:bCs/>
          <w:sz w:val="20"/>
          <w:szCs w:val="20"/>
          <w:lang w:val="es-ES"/>
        </w:rPr>
      </w:pPr>
      <w:r w:rsidRPr="00254DEC">
        <w:rPr>
          <w:rFonts w:ascii="Tahoma" w:hAnsi="Tahoma" w:cs="Tahoma"/>
          <w:bCs/>
          <w:sz w:val="20"/>
          <w:szCs w:val="20"/>
          <w:lang w:val="es-ES"/>
        </w:rPr>
        <w:t>Cuando se descubra falsedad material o ideológica en cualquiera de los documentos de la propuesta, o se descubra cualquier intento de fraude o engaño por parte del proponente a la entidad o a los demás participantes.</w:t>
      </w:r>
    </w:p>
    <w:p w:rsidR="00421909" w:rsidRPr="00254DEC" w:rsidRDefault="00421909" w:rsidP="00421909">
      <w:pPr>
        <w:numPr>
          <w:ilvl w:val="0"/>
          <w:numId w:val="24"/>
        </w:numPr>
        <w:tabs>
          <w:tab w:val="clear" w:pos="1080"/>
          <w:tab w:val="left" w:pos="284"/>
          <w:tab w:val="num" w:pos="360"/>
        </w:tabs>
        <w:spacing w:line="240" w:lineRule="exact"/>
        <w:ind w:left="360"/>
        <w:jc w:val="both"/>
        <w:rPr>
          <w:rFonts w:ascii="Tahoma" w:hAnsi="Tahoma" w:cs="Tahoma"/>
        </w:rPr>
      </w:pPr>
      <w:r w:rsidRPr="00254DEC">
        <w:rPr>
          <w:rFonts w:ascii="Tahoma" w:hAnsi="Tahoma" w:cs="Tahoma"/>
        </w:rPr>
        <w:t>Cuando se compruebe que un proponente ha interferido, influenciado, u obtenido correspondencia interna, proyectos de concepto de evaluación o de respuesta a observaciones, no enviados oficialmente a los proponentes.</w:t>
      </w:r>
    </w:p>
    <w:p w:rsidR="00421909" w:rsidRPr="00254DEC" w:rsidRDefault="00421909" w:rsidP="00421909">
      <w:pPr>
        <w:numPr>
          <w:ilvl w:val="0"/>
          <w:numId w:val="24"/>
        </w:numPr>
        <w:tabs>
          <w:tab w:val="clear" w:pos="1080"/>
          <w:tab w:val="num" w:pos="360"/>
        </w:tabs>
        <w:spacing w:line="240" w:lineRule="exact"/>
        <w:ind w:left="360"/>
        <w:jc w:val="both"/>
        <w:rPr>
          <w:rFonts w:ascii="Tahoma" w:hAnsi="Tahoma" w:cs="Tahoma"/>
        </w:rPr>
      </w:pPr>
      <w:r w:rsidRPr="00254DEC">
        <w:rPr>
          <w:rFonts w:ascii="Tahoma" w:hAnsi="Tahoma" w:cs="Tahoma"/>
        </w:rPr>
        <w:t xml:space="preserve">Cuando se compruebe confabulación entre los proponentes que altere la aplicación del principio de selección objetiva. </w:t>
      </w:r>
    </w:p>
    <w:p w:rsidR="00421909" w:rsidRPr="00254DEC" w:rsidRDefault="00421909" w:rsidP="00421909">
      <w:pPr>
        <w:numPr>
          <w:ilvl w:val="0"/>
          <w:numId w:val="24"/>
        </w:numPr>
        <w:tabs>
          <w:tab w:val="clear" w:pos="1080"/>
          <w:tab w:val="left" w:pos="284"/>
          <w:tab w:val="num" w:pos="360"/>
        </w:tabs>
        <w:spacing w:line="240" w:lineRule="exact"/>
        <w:ind w:left="360"/>
        <w:jc w:val="both"/>
        <w:rPr>
          <w:rFonts w:ascii="Tahoma" w:hAnsi="Tahoma" w:cs="Tahoma"/>
          <w:bCs/>
        </w:rPr>
      </w:pPr>
      <w:r w:rsidRPr="00254DEC">
        <w:rPr>
          <w:rFonts w:ascii="Tahoma" w:hAnsi="Tahoma" w:cs="Tahoma"/>
          <w:bCs/>
        </w:rPr>
        <w:t>Cuando el objeto principal de la persona jurídica no guarde relación directa con el objeto contractual.</w:t>
      </w:r>
    </w:p>
    <w:p w:rsidR="00421909" w:rsidRPr="00254DEC" w:rsidRDefault="00421909" w:rsidP="00421909">
      <w:pPr>
        <w:numPr>
          <w:ilvl w:val="0"/>
          <w:numId w:val="24"/>
        </w:numPr>
        <w:tabs>
          <w:tab w:val="clear" w:pos="1080"/>
          <w:tab w:val="num" w:pos="360"/>
        </w:tabs>
        <w:suppressAutoHyphens/>
        <w:spacing w:line="240" w:lineRule="exact"/>
        <w:ind w:left="360" w:right="-92"/>
        <w:jc w:val="both"/>
        <w:rPr>
          <w:rFonts w:ascii="Tahoma" w:hAnsi="Tahoma" w:cs="Tahoma"/>
          <w:bCs/>
        </w:rPr>
      </w:pPr>
      <w:r w:rsidRPr="00254DEC">
        <w:rPr>
          <w:rFonts w:ascii="Tahoma" w:hAnsi="Tahoma" w:cs="Tahoma"/>
          <w:snapToGrid w:val="0"/>
        </w:rPr>
        <w:t xml:space="preserve">Cuando el proponente o alguno de los integrantes del Consorcio o Unión Temporal se encuentre reportado en el Boletín de responsables fiscales que expide </w:t>
      </w:r>
      <w:smartTag w:uri="urn:schemas-microsoft-com:office:smarttags" w:element="PersonName">
        <w:smartTagPr>
          <w:attr w:name="ProductID" w:val="la Contralor￭a General"/>
        </w:smartTagPr>
        <w:r w:rsidRPr="00254DEC">
          <w:rPr>
            <w:rFonts w:ascii="Tahoma" w:hAnsi="Tahoma" w:cs="Tahoma"/>
            <w:snapToGrid w:val="0"/>
          </w:rPr>
          <w:t>la Contraloría General</w:t>
        </w:r>
      </w:smartTag>
      <w:r w:rsidRPr="00254DEC">
        <w:rPr>
          <w:rFonts w:ascii="Tahoma" w:hAnsi="Tahoma" w:cs="Tahoma"/>
          <w:snapToGrid w:val="0"/>
        </w:rPr>
        <w:t xml:space="preserve"> de </w:t>
      </w:r>
      <w:smartTag w:uri="urn:schemas-microsoft-com:office:smarttags" w:element="PersonName">
        <w:smartTagPr>
          <w:attr w:name="ProductID" w:val="la Rep￺blica."/>
        </w:smartTagPr>
        <w:r w:rsidRPr="00254DEC">
          <w:rPr>
            <w:rFonts w:ascii="Tahoma" w:hAnsi="Tahoma" w:cs="Tahoma"/>
            <w:snapToGrid w:val="0"/>
          </w:rPr>
          <w:t>la República.</w:t>
        </w:r>
      </w:smartTag>
    </w:p>
    <w:p w:rsidR="00421909" w:rsidRPr="00254DEC" w:rsidRDefault="00421909" w:rsidP="00421909">
      <w:pPr>
        <w:numPr>
          <w:ilvl w:val="0"/>
          <w:numId w:val="24"/>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 xml:space="preserve">Toda otra causa contemplada en </w:t>
      </w:r>
      <w:smartTag w:uri="urn:schemas-microsoft-com:office:smarttags" w:element="PersonName">
        <w:smartTagPr>
          <w:attr w:name="ProductID" w:val="la Ley."/>
        </w:smartTagPr>
        <w:r w:rsidRPr="00254DEC">
          <w:rPr>
            <w:rFonts w:ascii="Tahoma" w:hAnsi="Tahoma" w:cs="Tahoma"/>
          </w:rPr>
          <w:t>la Ley.</w:t>
        </w:r>
      </w:smartTag>
    </w:p>
    <w:p w:rsidR="00421909" w:rsidRPr="00254DEC" w:rsidRDefault="00421909" w:rsidP="00421909">
      <w:pPr>
        <w:numPr>
          <w:ilvl w:val="0"/>
          <w:numId w:val="24"/>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No anexar el acta de Junta de Socios si se requiere.</w:t>
      </w:r>
    </w:p>
    <w:p w:rsidR="00421909" w:rsidRPr="00254DEC" w:rsidRDefault="00421909" w:rsidP="00421909">
      <w:pPr>
        <w:numPr>
          <w:ilvl w:val="0"/>
          <w:numId w:val="24"/>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 xml:space="preserve">Cuando el proponente se encuentre incurso en alguna de las causales de disolución y/o liquidación de sociedades. </w:t>
      </w:r>
    </w:p>
    <w:p w:rsidR="00421909" w:rsidRPr="00254DEC" w:rsidRDefault="00421909" w:rsidP="00421909">
      <w:pPr>
        <w:numPr>
          <w:ilvl w:val="0"/>
          <w:numId w:val="24"/>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No adjuntar certificado de inscripción, clasificación y calificación en RUP.</w:t>
      </w:r>
    </w:p>
    <w:p w:rsidR="00421909" w:rsidRPr="00254DEC" w:rsidRDefault="00421909" w:rsidP="00421909">
      <w:pPr>
        <w:numPr>
          <w:ilvl w:val="0"/>
          <w:numId w:val="24"/>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 xml:space="preserve">Cuando el objeto social del OFERENTE no corresponda o no esté directamente relacionado con </w:t>
      </w:r>
      <w:smartTag w:uri="urn:schemas-microsoft-com:office:smarttags" w:element="PersonName">
        <w:smartTagPr>
          <w:attr w:name="ProductID" w:val="la CONTRATACION DIRECTA."/>
        </w:smartTagPr>
        <w:r w:rsidRPr="00254DEC">
          <w:rPr>
            <w:rFonts w:ascii="Tahoma" w:hAnsi="Tahoma" w:cs="Tahoma"/>
          </w:rPr>
          <w:t>la CONTRATACION DIRECTA.</w:t>
        </w:r>
      </w:smartTag>
      <w:r w:rsidRPr="00254DEC">
        <w:rPr>
          <w:rFonts w:ascii="Tahoma" w:hAnsi="Tahoma" w:cs="Tahoma"/>
        </w:rPr>
        <w:t xml:space="preserve"> Para el caso de consorcios o uniones temporales, la causal de rechazo se dará cuando el objeto social de alguno de los integrantes no corresponda o no esté directamente relacionado con la presente contratación.</w:t>
      </w:r>
    </w:p>
    <w:p w:rsidR="00421909" w:rsidRPr="00254DEC" w:rsidRDefault="00421909" w:rsidP="00421909">
      <w:pPr>
        <w:numPr>
          <w:ilvl w:val="0"/>
          <w:numId w:val="24"/>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 xml:space="preserve">El proponente no deberá tener en su historial incumplimiento de contrato alguno con </w:t>
      </w:r>
      <w:smartTag w:uri="urn:schemas-microsoft-com:office:smarttags" w:element="PersonName">
        <w:smartTagPr>
          <w:attr w:name="ProductID" w:val="la ESE HUEM."/>
        </w:smartTagPr>
        <w:r w:rsidRPr="00254DEC">
          <w:rPr>
            <w:rFonts w:ascii="Tahoma" w:hAnsi="Tahoma" w:cs="Tahoma"/>
          </w:rPr>
          <w:t>la ESE HUEM.</w:t>
        </w:r>
      </w:smartTag>
    </w:p>
    <w:p w:rsidR="00421909" w:rsidRPr="00254DEC" w:rsidRDefault="00421909" w:rsidP="00421909">
      <w:pPr>
        <w:autoSpaceDE w:val="0"/>
        <w:autoSpaceDN w:val="0"/>
        <w:adjustRightInd w:val="0"/>
        <w:spacing w:line="240" w:lineRule="exact"/>
        <w:ind w:left="360"/>
        <w:jc w:val="both"/>
        <w:rPr>
          <w:rFonts w:ascii="Tahoma" w:hAnsi="Tahoma" w:cs="Tahoma"/>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b/>
        </w:rPr>
        <w:t>Nota:</w:t>
      </w:r>
      <w:r w:rsidRPr="00254DEC">
        <w:rPr>
          <w:rFonts w:ascii="Tahoma" w:hAnsi="Tahoma" w:cs="Tahoma"/>
        </w:rPr>
        <w:t xml:space="preserve"> En el caso de Consorcios o Uniones Temporales, en el evento que uno solo de los integrantes del consorcio o unión temporal se encuentre sancionado, será inhabilitado el consorcio o unión temporal.</w:t>
      </w:r>
    </w:p>
    <w:p w:rsidR="00421909" w:rsidRPr="00254DEC" w:rsidRDefault="00421909" w:rsidP="00421909">
      <w:pPr>
        <w:spacing w:line="240" w:lineRule="exact"/>
        <w:jc w:val="both"/>
        <w:rPr>
          <w:rFonts w:ascii="Tahoma" w:hAnsi="Tahoma" w:cs="Tahoma"/>
          <w:b/>
        </w:rPr>
      </w:pPr>
    </w:p>
    <w:p w:rsidR="00421909" w:rsidRPr="00254DEC" w:rsidRDefault="00421909" w:rsidP="00421909">
      <w:pPr>
        <w:numPr>
          <w:ilvl w:val="2"/>
          <w:numId w:val="35"/>
        </w:numPr>
        <w:spacing w:line="240" w:lineRule="exact"/>
        <w:jc w:val="both"/>
        <w:rPr>
          <w:rFonts w:ascii="Tahoma" w:hAnsi="Tahoma" w:cs="Tahoma"/>
          <w:b/>
          <w:bCs/>
        </w:rPr>
      </w:pPr>
      <w:r w:rsidRPr="00254DEC">
        <w:rPr>
          <w:rFonts w:ascii="Tahoma" w:hAnsi="Tahoma" w:cs="Tahoma"/>
          <w:b/>
          <w:bCs/>
        </w:rPr>
        <w:t xml:space="preserve">DE ORDEN TECNICO </w:t>
      </w:r>
    </w:p>
    <w:p w:rsidR="00421909" w:rsidRPr="00254DEC" w:rsidRDefault="00421909" w:rsidP="00421909">
      <w:pPr>
        <w:tabs>
          <w:tab w:val="left" w:pos="284"/>
        </w:tabs>
        <w:spacing w:line="240" w:lineRule="exact"/>
        <w:jc w:val="both"/>
        <w:rPr>
          <w:rFonts w:ascii="Tahoma" w:hAnsi="Tahoma" w:cs="Tahoma"/>
          <w:snapToGrid w:val="0"/>
        </w:rPr>
      </w:pPr>
    </w:p>
    <w:p w:rsidR="00421909" w:rsidRPr="00254DEC" w:rsidRDefault="00421909" w:rsidP="00421909">
      <w:pPr>
        <w:numPr>
          <w:ilvl w:val="0"/>
          <w:numId w:val="23"/>
        </w:numPr>
        <w:tabs>
          <w:tab w:val="clear" w:pos="1080"/>
          <w:tab w:val="num" w:pos="360"/>
        </w:tabs>
        <w:spacing w:line="240" w:lineRule="exact"/>
        <w:ind w:left="360"/>
        <w:jc w:val="both"/>
        <w:rPr>
          <w:rFonts w:ascii="Tahoma" w:hAnsi="Tahoma" w:cs="Tahoma"/>
        </w:rPr>
      </w:pPr>
      <w:r w:rsidRPr="00254DEC">
        <w:rPr>
          <w:rFonts w:ascii="Tahoma" w:hAnsi="Tahoma" w:cs="Tahoma"/>
        </w:rPr>
        <w:t>Si el proponente no responde de manera satisfactoria el requerimiento de la entidad contratante, hasta antes de la adjudicación y en consecuencia no cumple con los aspectos técnicos.</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23"/>
        </w:numPr>
        <w:tabs>
          <w:tab w:val="clear" w:pos="1080"/>
          <w:tab w:val="num" w:pos="360"/>
        </w:tabs>
        <w:spacing w:line="240" w:lineRule="exact"/>
        <w:ind w:left="360"/>
        <w:jc w:val="both"/>
        <w:rPr>
          <w:rFonts w:ascii="Tahoma" w:hAnsi="Tahoma" w:cs="Tahoma"/>
        </w:rPr>
      </w:pPr>
      <w:r w:rsidRPr="00254DEC">
        <w:rPr>
          <w:rFonts w:ascii="Tahoma" w:hAnsi="Tahoma" w:cs="Tahoma"/>
        </w:rPr>
        <w:t xml:space="preserve">Cuando los ítems ofertados no correspondan exactamente a la descripción, concentración, presentación y cantidades de los requerimientos institucionales indicados en el ANEXO No. 5 “ESPECIFICACIONES TECNICAS, CANTIDADES Y PRECIOS” del presente Pliego de Condiciones. </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23"/>
        </w:numPr>
        <w:tabs>
          <w:tab w:val="clear" w:pos="1080"/>
          <w:tab w:val="num" w:pos="360"/>
        </w:tabs>
        <w:spacing w:line="240" w:lineRule="exact"/>
        <w:ind w:left="360"/>
        <w:jc w:val="both"/>
        <w:rPr>
          <w:rFonts w:ascii="Tahoma" w:hAnsi="Tahoma" w:cs="Tahoma"/>
        </w:rPr>
      </w:pPr>
      <w:r w:rsidRPr="00254DEC">
        <w:rPr>
          <w:rFonts w:ascii="Tahoma" w:hAnsi="Tahoma" w:cs="Tahoma"/>
        </w:rPr>
        <w:t>No certificar la experiencia mínima requerida.</w:t>
      </w:r>
    </w:p>
    <w:p w:rsidR="00421909" w:rsidRPr="00254DEC" w:rsidRDefault="00421909" w:rsidP="00421909">
      <w:pPr>
        <w:pStyle w:val="Prrafodelista"/>
        <w:spacing w:after="0" w:line="240" w:lineRule="exact"/>
        <w:rPr>
          <w:rFonts w:ascii="Tahoma" w:hAnsi="Tahoma" w:cs="Tahoma"/>
          <w:sz w:val="20"/>
          <w:szCs w:val="20"/>
        </w:rPr>
      </w:pPr>
    </w:p>
    <w:p w:rsidR="00421909" w:rsidRPr="00254DEC" w:rsidRDefault="00421909" w:rsidP="00421909">
      <w:pPr>
        <w:spacing w:line="240" w:lineRule="exact"/>
        <w:jc w:val="both"/>
        <w:rPr>
          <w:rFonts w:ascii="Tahoma" w:hAnsi="Tahoma" w:cs="Tahoma"/>
          <w:b/>
          <w:bCs/>
        </w:rPr>
      </w:pPr>
    </w:p>
    <w:p w:rsidR="00421909" w:rsidRPr="00254DEC" w:rsidRDefault="00421909" w:rsidP="00421909">
      <w:pPr>
        <w:numPr>
          <w:ilvl w:val="2"/>
          <w:numId w:val="35"/>
        </w:numPr>
        <w:spacing w:line="240" w:lineRule="exact"/>
        <w:jc w:val="both"/>
        <w:rPr>
          <w:rFonts w:ascii="Tahoma" w:hAnsi="Tahoma" w:cs="Tahoma"/>
          <w:b/>
          <w:bCs/>
        </w:rPr>
      </w:pPr>
      <w:r w:rsidRPr="00254DEC">
        <w:rPr>
          <w:rFonts w:ascii="Tahoma" w:hAnsi="Tahoma" w:cs="Tahoma"/>
          <w:b/>
          <w:bCs/>
        </w:rPr>
        <w:t xml:space="preserve">DE ORDEN FINANCIERO </w:t>
      </w:r>
    </w:p>
    <w:p w:rsidR="00421909" w:rsidRPr="00254DEC" w:rsidRDefault="00421909" w:rsidP="00421909">
      <w:pPr>
        <w:spacing w:line="240" w:lineRule="exact"/>
        <w:jc w:val="both"/>
        <w:rPr>
          <w:rFonts w:ascii="Tahoma" w:hAnsi="Tahoma" w:cs="Tahoma"/>
          <w:b/>
          <w:bCs/>
        </w:rPr>
      </w:pPr>
    </w:p>
    <w:p w:rsidR="00421909" w:rsidRPr="00254DEC" w:rsidRDefault="00421909" w:rsidP="00421909">
      <w:pPr>
        <w:numPr>
          <w:ilvl w:val="0"/>
          <w:numId w:val="22"/>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La no presentación de la oferta económica en forma impresa, medio magnético y debidamente suscrita por el Representante Legal.</w:t>
      </w:r>
    </w:p>
    <w:p w:rsidR="00421909" w:rsidRPr="00254DEC" w:rsidRDefault="00421909" w:rsidP="00421909">
      <w:pPr>
        <w:suppressAutoHyphens/>
        <w:spacing w:line="240" w:lineRule="exact"/>
        <w:ind w:right="-92"/>
        <w:rPr>
          <w:rFonts w:ascii="Tahoma" w:hAnsi="Tahoma" w:cs="Tahoma"/>
        </w:rPr>
      </w:pPr>
    </w:p>
    <w:p w:rsidR="00421909" w:rsidRPr="00254DEC" w:rsidRDefault="00421909" w:rsidP="00421909">
      <w:pPr>
        <w:numPr>
          <w:ilvl w:val="0"/>
          <w:numId w:val="22"/>
        </w:numPr>
        <w:tabs>
          <w:tab w:val="clear" w:pos="1080"/>
          <w:tab w:val="num" w:pos="360"/>
        </w:tabs>
        <w:suppressAutoHyphens/>
        <w:spacing w:line="240" w:lineRule="exact"/>
        <w:ind w:left="360" w:right="-92"/>
        <w:jc w:val="both"/>
        <w:rPr>
          <w:rFonts w:ascii="Tahoma" w:hAnsi="Tahoma" w:cs="Tahoma"/>
        </w:rPr>
      </w:pPr>
      <w:r w:rsidRPr="00254DEC">
        <w:rPr>
          <w:rFonts w:ascii="Tahoma" w:hAnsi="Tahoma" w:cs="Tahoma"/>
        </w:rPr>
        <w:t>Cuando la oferta no cumpla con los indicadores financieros mínimos establecidos en el presente pliego de condiciones.</w:t>
      </w:r>
    </w:p>
    <w:p w:rsidR="00421909" w:rsidRPr="00254DEC" w:rsidRDefault="00421909" w:rsidP="00421909">
      <w:pPr>
        <w:suppressAutoHyphens/>
        <w:spacing w:line="240" w:lineRule="exact"/>
        <w:ind w:left="360" w:right="-92"/>
        <w:jc w:val="both"/>
        <w:rPr>
          <w:rFonts w:ascii="Tahoma" w:hAnsi="Tahoma" w:cs="Tahoma"/>
        </w:rPr>
      </w:pPr>
    </w:p>
    <w:p w:rsidR="00421909" w:rsidRPr="00254DEC" w:rsidRDefault="00421909" w:rsidP="00421909">
      <w:pPr>
        <w:numPr>
          <w:ilvl w:val="0"/>
          <w:numId w:val="22"/>
        </w:numPr>
        <w:tabs>
          <w:tab w:val="clear" w:pos="1080"/>
          <w:tab w:val="num" w:pos="360"/>
          <w:tab w:val="num" w:pos="3240"/>
        </w:tabs>
        <w:suppressAutoHyphens/>
        <w:spacing w:line="240" w:lineRule="exact"/>
        <w:ind w:left="360" w:right="-92"/>
        <w:jc w:val="both"/>
        <w:rPr>
          <w:rFonts w:ascii="Tahoma" w:hAnsi="Tahoma" w:cs="Tahoma"/>
        </w:rPr>
      </w:pPr>
      <w:r w:rsidRPr="00254DEC">
        <w:rPr>
          <w:rFonts w:ascii="Tahoma" w:hAnsi="Tahoma" w:cs="Tahoma"/>
        </w:rPr>
        <w:t>Cuando el valor de la oferta en cualquiera de sus ítems de valor unitario o en su valor total  sea presentada con decimales.  Para lo anterior el proponente debe presentar el valor de cada uno de los ítems en números enteros y sin decimales, al igual que su valor total.</w:t>
      </w:r>
    </w:p>
    <w:p w:rsidR="00421909" w:rsidRPr="00254DEC" w:rsidRDefault="00421909" w:rsidP="00421909">
      <w:pPr>
        <w:tabs>
          <w:tab w:val="num" w:pos="3240"/>
        </w:tabs>
        <w:suppressAutoHyphens/>
        <w:spacing w:line="240" w:lineRule="exact"/>
        <w:ind w:left="360" w:right="-92"/>
        <w:jc w:val="both"/>
        <w:rPr>
          <w:rFonts w:ascii="Tahoma" w:hAnsi="Tahoma" w:cs="Tahoma"/>
        </w:rPr>
      </w:pPr>
    </w:p>
    <w:p w:rsidR="00421909" w:rsidRPr="00254DEC" w:rsidRDefault="00421909" w:rsidP="00421909">
      <w:pPr>
        <w:numPr>
          <w:ilvl w:val="0"/>
          <w:numId w:val="22"/>
        </w:numPr>
        <w:tabs>
          <w:tab w:val="clear" w:pos="1080"/>
          <w:tab w:val="num" w:pos="360"/>
          <w:tab w:val="num" w:pos="3240"/>
        </w:tabs>
        <w:suppressAutoHyphens/>
        <w:spacing w:line="240" w:lineRule="exact"/>
        <w:ind w:left="360" w:right="-92"/>
        <w:jc w:val="both"/>
        <w:rPr>
          <w:rFonts w:ascii="Tahoma" w:hAnsi="Tahoma" w:cs="Tahoma"/>
        </w:rPr>
      </w:pPr>
      <w:r w:rsidRPr="00254DEC">
        <w:rPr>
          <w:rFonts w:ascii="Tahoma" w:hAnsi="Tahoma" w:cs="Tahoma"/>
        </w:rPr>
        <w:t>Cuando el valor de la propuesta supere el PRESUPUESTO OFICIAL señalado en estos pliegos de condiciones.</w:t>
      </w:r>
    </w:p>
    <w:p w:rsidR="00421909" w:rsidRPr="00254DEC" w:rsidRDefault="00421909" w:rsidP="00421909">
      <w:pPr>
        <w:spacing w:line="240" w:lineRule="exact"/>
        <w:ind w:left="720"/>
        <w:jc w:val="both"/>
        <w:rPr>
          <w:rFonts w:ascii="Tahoma" w:hAnsi="Tahoma" w:cs="Tahoma"/>
          <w:b/>
          <w:bCs/>
        </w:rPr>
      </w:pPr>
    </w:p>
    <w:p w:rsidR="00421909" w:rsidRPr="00254DEC" w:rsidRDefault="00421909" w:rsidP="00421909">
      <w:pPr>
        <w:numPr>
          <w:ilvl w:val="2"/>
          <w:numId w:val="35"/>
        </w:numPr>
        <w:spacing w:line="240" w:lineRule="exact"/>
        <w:jc w:val="both"/>
        <w:rPr>
          <w:rFonts w:ascii="Tahoma" w:hAnsi="Tahoma" w:cs="Tahoma"/>
          <w:b/>
          <w:bCs/>
        </w:rPr>
      </w:pPr>
      <w:r w:rsidRPr="00254DEC">
        <w:rPr>
          <w:rFonts w:ascii="Tahoma" w:hAnsi="Tahoma" w:cs="Tahoma"/>
          <w:b/>
          <w:bCs/>
        </w:rPr>
        <w:t>CAUSALES DE RECHAZO</w:t>
      </w:r>
    </w:p>
    <w:p w:rsidR="00421909" w:rsidRPr="00254DEC" w:rsidRDefault="00421909" w:rsidP="00421909">
      <w:pPr>
        <w:spacing w:line="240" w:lineRule="exact"/>
        <w:jc w:val="both"/>
        <w:rPr>
          <w:rFonts w:ascii="Tahoma" w:hAnsi="Tahoma" w:cs="Tahoma"/>
          <w:b/>
          <w:bCs/>
        </w:rPr>
      </w:pPr>
    </w:p>
    <w:p w:rsidR="00421909" w:rsidRPr="00254DEC" w:rsidRDefault="00421909" w:rsidP="00421909">
      <w:pPr>
        <w:numPr>
          <w:ilvl w:val="0"/>
          <w:numId w:val="26"/>
        </w:numPr>
        <w:tabs>
          <w:tab w:val="clear" w:pos="1080"/>
          <w:tab w:val="num" w:pos="360"/>
        </w:tabs>
        <w:spacing w:line="240" w:lineRule="exact"/>
        <w:ind w:left="360"/>
        <w:jc w:val="both"/>
        <w:rPr>
          <w:rFonts w:ascii="Tahoma" w:hAnsi="Tahoma" w:cs="Tahoma"/>
        </w:rPr>
      </w:pPr>
      <w:r w:rsidRPr="00254DEC">
        <w:rPr>
          <w:rFonts w:ascii="Tahoma" w:hAnsi="Tahoma" w:cs="Tahoma"/>
        </w:rPr>
        <w:lastRenderedPageBreak/>
        <w:t xml:space="preserve">En el evento que la entidad constate que existen documentos dentro de </w:t>
      </w:r>
      <w:smartTag w:uri="urn:schemas-microsoft-com:office:smarttags" w:element="PersonName">
        <w:smartTagPr>
          <w:attr w:name="ProductID" w:val="la OFERTA"/>
        </w:smartTagPr>
        <w:r w:rsidRPr="00254DEC">
          <w:rPr>
            <w:rFonts w:ascii="Tahoma" w:hAnsi="Tahoma" w:cs="Tahoma"/>
          </w:rPr>
          <w:t>la OFERTA</w:t>
        </w:r>
      </w:smartTag>
      <w:r w:rsidRPr="00254DEC">
        <w:rPr>
          <w:rFonts w:ascii="Tahoma" w:hAnsi="Tahoma" w:cs="Tahoma"/>
        </w:rPr>
        <w:t xml:space="preserve"> con información inexacta o inconsistente con la realidad que impida ejecutar la evaluación de la misma.</w:t>
      </w:r>
    </w:p>
    <w:p w:rsidR="00421909" w:rsidRPr="00254DEC" w:rsidRDefault="00421909" w:rsidP="00421909">
      <w:pPr>
        <w:numPr>
          <w:ilvl w:val="0"/>
          <w:numId w:val="25"/>
        </w:numPr>
        <w:tabs>
          <w:tab w:val="clear" w:pos="1080"/>
          <w:tab w:val="num" w:pos="360"/>
        </w:tabs>
        <w:spacing w:line="240" w:lineRule="exact"/>
        <w:ind w:left="360"/>
        <w:jc w:val="both"/>
        <w:rPr>
          <w:rFonts w:ascii="Tahoma" w:hAnsi="Tahoma" w:cs="Tahoma"/>
        </w:rPr>
      </w:pPr>
      <w:r w:rsidRPr="00254DEC">
        <w:rPr>
          <w:rFonts w:ascii="Tahoma" w:hAnsi="Tahoma" w:cs="Tahoma"/>
        </w:rPr>
        <w:t>En el evento que se haya solicitado por escrito con posterioridad a la presentación de las OFERTAS, al OFERENTE aclaraciones o explicaciones relacionadas con información indispensable para la evaluación de las mismas y este no de respuesta dentro del término establecido para ello en el escrito de solicitud.</w:t>
      </w:r>
    </w:p>
    <w:p w:rsidR="00421909" w:rsidRPr="00254DEC" w:rsidRDefault="00421909" w:rsidP="00421909">
      <w:pPr>
        <w:spacing w:line="240" w:lineRule="exact"/>
        <w:ind w:left="720"/>
        <w:jc w:val="both"/>
        <w:rPr>
          <w:rFonts w:ascii="Tahoma" w:hAnsi="Tahoma" w:cs="Tahoma"/>
          <w:b/>
        </w:rPr>
      </w:pPr>
    </w:p>
    <w:p w:rsidR="00421909" w:rsidRPr="00254DEC" w:rsidRDefault="00421909" w:rsidP="00421909">
      <w:pPr>
        <w:numPr>
          <w:ilvl w:val="2"/>
          <w:numId w:val="35"/>
        </w:numPr>
        <w:spacing w:line="240" w:lineRule="exact"/>
        <w:jc w:val="both"/>
        <w:rPr>
          <w:rFonts w:ascii="Tahoma" w:hAnsi="Tahoma" w:cs="Tahoma"/>
          <w:b/>
        </w:rPr>
      </w:pPr>
      <w:r w:rsidRPr="00254DEC">
        <w:rPr>
          <w:rFonts w:ascii="Tahoma" w:hAnsi="Tahoma" w:cs="Tahoma"/>
          <w:b/>
        </w:rPr>
        <w:t>ORDEN DE ELEGIBILIDAD DE LAS PROPUESTAS</w:t>
      </w: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El comité de adquisición de bienes, efectuada las evaluaciones, establecerá el orden de elegibilidad de los proponentes, ordenando las propuestas por el puntaje obtenido respecto de la propuesta económica y se asignará el primer puesto en el orden de elegibilidad al mayor puntaje, el segundo al siguiente, y así sucesivamente, teniéndose en cuenta la propuesta alternativa presentada para establecer este orden.</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El comité habiendo efectuado los requerimientos previos a que hubiere lugar y obtenidos sus correspondientes respuestas trasladará su concepto al Gerente para la adjudicación.</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2"/>
          <w:numId w:val="35"/>
        </w:numPr>
        <w:spacing w:line="240" w:lineRule="exact"/>
        <w:jc w:val="both"/>
        <w:rPr>
          <w:rFonts w:ascii="Tahoma" w:hAnsi="Tahoma" w:cs="Tahoma"/>
          <w:b/>
        </w:rPr>
      </w:pPr>
      <w:r w:rsidRPr="00254DEC">
        <w:rPr>
          <w:rFonts w:ascii="Tahoma" w:hAnsi="Tahoma" w:cs="Tahoma"/>
          <w:b/>
        </w:rPr>
        <w:t>CRITERIOS DE DESEMPATE</w:t>
      </w:r>
    </w:p>
    <w:p w:rsidR="00421909" w:rsidRPr="00254DEC" w:rsidRDefault="00421909" w:rsidP="00421909">
      <w:pPr>
        <w:pStyle w:val="toa"/>
        <w:spacing w:line="240" w:lineRule="exact"/>
        <w:rPr>
          <w:rFonts w:ascii="Tahoma" w:hAnsi="Tahoma" w:cs="Tahoma"/>
          <w:sz w:val="20"/>
          <w:lang w:val="es-MX"/>
        </w:rPr>
      </w:pPr>
    </w:p>
    <w:p w:rsidR="00421909" w:rsidRPr="00254DEC" w:rsidRDefault="00421909" w:rsidP="00421909">
      <w:pPr>
        <w:pStyle w:val="toa"/>
        <w:spacing w:line="240" w:lineRule="exact"/>
        <w:rPr>
          <w:rFonts w:ascii="Tahoma" w:hAnsi="Tahoma" w:cs="Tahoma"/>
          <w:sz w:val="20"/>
          <w:lang w:val="es-MX"/>
        </w:rPr>
      </w:pPr>
      <w:r w:rsidRPr="00254DEC">
        <w:rPr>
          <w:rFonts w:ascii="Tahoma" w:hAnsi="Tahoma" w:cs="Tahoma"/>
          <w:sz w:val="20"/>
          <w:lang w:val="es-MX"/>
        </w:rPr>
        <w:t>Se entenderá que hay empate entre dos propuestas, cuando presenten un valor idéntico en el menor precio. En el caso en que dos o más propuestas, bajo el anterior criterio, hubieran arrojado un mismo resultado, se aplicarán los siguientes criterios de desempate.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En caso de presentarse empate en la calificación, el gerente producto de revisar las propuestas y las evaluaciones, puede señalar criterios objetivos que favorezcan a </w:t>
      </w:r>
      <w:smartTag w:uri="urn:schemas-microsoft-com:office:smarttags" w:element="PersonName">
        <w:smartTagPr>
          <w:attr w:name="ProductID" w:val="la Instituci￳n"/>
        </w:smartTagPr>
        <w:r w:rsidRPr="00254DEC">
          <w:rPr>
            <w:rFonts w:ascii="Tahoma" w:hAnsi="Tahoma" w:cs="Tahoma"/>
          </w:rPr>
          <w:t>la Institución</w:t>
        </w:r>
      </w:smartTag>
      <w:r w:rsidRPr="00254DEC">
        <w:rPr>
          <w:rFonts w:ascii="Tahoma" w:hAnsi="Tahoma" w:cs="Tahoma"/>
        </w:rPr>
        <w:t xml:space="preserve"> y le brinden más garantías y decidir con su criterio el desempate de los proponentes, adjudicando así la propuesta. </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toa"/>
        <w:spacing w:line="240" w:lineRule="exact"/>
        <w:rPr>
          <w:rFonts w:ascii="Tahoma" w:hAnsi="Tahoma" w:cs="Tahoma"/>
          <w:sz w:val="20"/>
          <w:lang w:val="es-MX"/>
        </w:rPr>
      </w:pPr>
      <w:r w:rsidRPr="00254DEC">
        <w:rPr>
          <w:rFonts w:ascii="Tahoma" w:hAnsi="Tahoma" w:cs="Tahoma"/>
          <w:sz w:val="20"/>
          <w:lang w:val="es-MX"/>
        </w:rPr>
        <w:t>Si después de revisar las propuestas empatadas, no encuentra el Gerente diferencias que le permitan escoger, y entendiendo que las propuestas que participan del empate cumplen con todos los requisitos exigidos en los pliegos para garantizar que la ejecución del objeto de este proceso  es de la mejor calidad y en la mejor condición, como criterio para dirimir el empate se recurrirá a los siguientes criterios, en caso de aplicar, en su orden:</w:t>
      </w:r>
    </w:p>
    <w:p w:rsidR="00421909" w:rsidRPr="00254DEC" w:rsidRDefault="00421909" w:rsidP="00421909">
      <w:pPr>
        <w:pStyle w:val="toa"/>
        <w:tabs>
          <w:tab w:val="clear" w:pos="0"/>
          <w:tab w:val="clear" w:pos="9000"/>
          <w:tab w:val="clear" w:pos="9360"/>
          <w:tab w:val="num" w:pos="3060"/>
        </w:tabs>
        <w:suppressAutoHyphens w:val="0"/>
        <w:spacing w:line="240" w:lineRule="exact"/>
        <w:ind w:left="360"/>
        <w:rPr>
          <w:rFonts w:ascii="Tahoma" w:hAnsi="Tahoma" w:cs="Tahoma"/>
          <w:sz w:val="20"/>
          <w:lang w:val="es-MX"/>
        </w:rPr>
      </w:pPr>
    </w:p>
    <w:p w:rsidR="00421909" w:rsidRPr="00254DEC" w:rsidRDefault="00421909" w:rsidP="00421909">
      <w:pPr>
        <w:pStyle w:val="toa"/>
        <w:numPr>
          <w:ilvl w:val="0"/>
          <w:numId w:val="25"/>
        </w:numPr>
        <w:tabs>
          <w:tab w:val="clear" w:pos="0"/>
          <w:tab w:val="clear" w:pos="1080"/>
          <w:tab w:val="clear" w:pos="9000"/>
          <w:tab w:val="clear" w:pos="9360"/>
          <w:tab w:val="num" w:pos="360"/>
          <w:tab w:val="num" w:pos="3060"/>
        </w:tabs>
        <w:suppressAutoHyphens w:val="0"/>
        <w:spacing w:line="240" w:lineRule="exact"/>
        <w:ind w:left="360"/>
        <w:rPr>
          <w:rFonts w:ascii="Tahoma" w:hAnsi="Tahoma" w:cs="Tahoma"/>
          <w:sz w:val="20"/>
          <w:lang w:val="es-MX"/>
        </w:rPr>
      </w:pPr>
      <w:r w:rsidRPr="00254DEC">
        <w:rPr>
          <w:rFonts w:ascii="Tahoma" w:hAnsi="Tahoma" w:cs="Tahoma"/>
          <w:sz w:val="20"/>
          <w:lang w:val="es-MX"/>
        </w:rPr>
        <w:t>Al proponente que tenga un mayor número de indicadores financieros con mejor valor.</w:t>
      </w:r>
    </w:p>
    <w:p w:rsidR="00421909" w:rsidRPr="00254DEC" w:rsidRDefault="00421909" w:rsidP="00421909">
      <w:pPr>
        <w:pStyle w:val="toa"/>
        <w:numPr>
          <w:ilvl w:val="0"/>
          <w:numId w:val="25"/>
        </w:numPr>
        <w:tabs>
          <w:tab w:val="clear" w:pos="0"/>
          <w:tab w:val="clear" w:pos="1080"/>
          <w:tab w:val="clear" w:pos="9000"/>
          <w:tab w:val="clear" w:pos="9360"/>
          <w:tab w:val="num" w:pos="360"/>
        </w:tabs>
        <w:suppressAutoHyphens w:val="0"/>
        <w:spacing w:line="240" w:lineRule="exact"/>
        <w:ind w:left="360"/>
        <w:rPr>
          <w:rFonts w:ascii="Tahoma" w:hAnsi="Tahoma" w:cs="Tahoma"/>
          <w:sz w:val="20"/>
          <w:lang w:val="es-MX"/>
        </w:rPr>
      </w:pPr>
      <w:r w:rsidRPr="00254DEC">
        <w:rPr>
          <w:rFonts w:ascii="Tahoma" w:hAnsi="Tahoma" w:cs="Tahoma"/>
          <w:sz w:val="20"/>
          <w:lang w:val="es-MX"/>
        </w:rPr>
        <w:t>Al proponente que haya acreditado mayor experiencia aceptada en los términos de estos pliegos.</w:t>
      </w:r>
    </w:p>
    <w:p w:rsidR="00421909" w:rsidRPr="00254DEC" w:rsidRDefault="00421909" w:rsidP="00421909">
      <w:pPr>
        <w:pStyle w:val="toa"/>
        <w:numPr>
          <w:ilvl w:val="0"/>
          <w:numId w:val="25"/>
        </w:numPr>
        <w:tabs>
          <w:tab w:val="clear" w:pos="0"/>
          <w:tab w:val="clear" w:pos="1080"/>
          <w:tab w:val="clear" w:pos="9000"/>
          <w:tab w:val="clear" w:pos="9360"/>
          <w:tab w:val="num" w:pos="360"/>
          <w:tab w:val="num" w:pos="3060"/>
        </w:tabs>
        <w:suppressAutoHyphens w:val="0"/>
        <w:spacing w:line="240" w:lineRule="exact"/>
        <w:ind w:left="360"/>
        <w:rPr>
          <w:rFonts w:ascii="Tahoma" w:hAnsi="Tahoma" w:cs="Tahoma"/>
          <w:sz w:val="20"/>
          <w:lang w:val="es-MX"/>
        </w:rPr>
      </w:pPr>
      <w:r w:rsidRPr="00254DEC">
        <w:rPr>
          <w:rFonts w:ascii="Tahoma" w:hAnsi="Tahoma" w:cs="Tahoma"/>
          <w:sz w:val="20"/>
          <w:lang w:val="es-MX"/>
        </w:rPr>
        <w:t>Al proponente que haya acreditado una mayor capacidad patrimonial.</w:t>
      </w:r>
    </w:p>
    <w:p w:rsidR="00421909" w:rsidRPr="00254DEC" w:rsidRDefault="00421909" w:rsidP="00421909">
      <w:pPr>
        <w:pStyle w:val="toa"/>
        <w:numPr>
          <w:ilvl w:val="0"/>
          <w:numId w:val="25"/>
        </w:numPr>
        <w:tabs>
          <w:tab w:val="clear" w:pos="0"/>
          <w:tab w:val="clear" w:pos="1080"/>
          <w:tab w:val="clear" w:pos="9000"/>
          <w:tab w:val="clear" w:pos="9360"/>
          <w:tab w:val="num" w:pos="360"/>
          <w:tab w:val="num" w:pos="3060"/>
        </w:tabs>
        <w:suppressAutoHyphens w:val="0"/>
        <w:spacing w:line="240" w:lineRule="exact"/>
        <w:ind w:left="360"/>
        <w:rPr>
          <w:rFonts w:ascii="Tahoma" w:hAnsi="Tahoma" w:cs="Tahoma"/>
          <w:sz w:val="20"/>
          <w:lang w:val="es-MX"/>
        </w:rPr>
      </w:pPr>
      <w:r w:rsidRPr="00254DEC">
        <w:rPr>
          <w:rFonts w:ascii="Tahoma" w:hAnsi="Tahoma" w:cs="Tahoma"/>
          <w:sz w:val="20"/>
          <w:lang w:val="es-MX"/>
        </w:rPr>
        <w:t xml:space="preserve">El proponente que en su oferta certifique que la procedencia de los bienes y/o servicios ofertados es nacional, en cumplimiento a </w:t>
      </w:r>
      <w:smartTag w:uri="urn:schemas-microsoft-com:office:smarttags" w:element="PersonName">
        <w:smartTagPr>
          <w:attr w:name="ProductID" w:val="la Ley"/>
        </w:smartTagPr>
        <w:r w:rsidRPr="00254DEC">
          <w:rPr>
            <w:rFonts w:ascii="Tahoma" w:hAnsi="Tahoma" w:cs="Tahoma"/>
            <w:sz w:val="20"/>
            <w:lang w:val="es-MX"/>
          </w:rPr>
          <w:t>la Ley</w:t>
        </w:r>
      </w:smartTag>
      <w:r w:rsidRPr="00254DEC">
        <w:rPr>
          <w:rFonts w:ascii="Tahoma" w:hAnsi="Tahoma" w:cs="Tahoma"/>
          <w:sz w:val="20"/>
          <w:lang w:val="es-MX"/>
        </w:rPr>
        <w:t xml:space="preserve"> 816 de 2003 sobre protección a la industria nacional.</w:t>
      </w:r>
    </w:p>
    <w:p w:rsidR="00421909" w:rsidRPr="00254DEC" w:rsidRDefault="00421909" w:rsidP="00421909">
      <w:pPr>
        <w:pStyle w:val="toa"/>
        <w:numPr>
          <w:ilvl w:val="0"/>
          <w:numId w:val="25"/>
        </w:numPr>
        <w:tabs>
          <w:tab w:val="clear" w:pos="0"/>
          <w:tab w:val="clear" w:pos="1080"/>
          <w:tab w:val="clear" w:pos="9000"/>
          <w:tab w:val="clear" w:pos="9360"/>
          <w:tab w:val="num" w:pos="360"/>
          <w:tab w:val="num" w:pos="3060"/>
        </w:tabs>
        <w:suppressAutoHyphens w:val="0"/>
        <w:spacing w:line="240" w:lineRule="exact"/>
        <w:ind w:left="360"/>
        <w:rPr>
          <w:rFonts w:ascii="Tahoma" w:hAnsi="Tahoma" w:cs="Tahoma"/>
          <w:sz w:val="20"/>
          <w:lang w:val="es-MX"/>
        </w:rPr>
      </w:pPr>
      <w:r w:rsidRPr="00254DEC">
        <w:rPr>
          <w:rFonts w:ascii="Tahoma" w:hAnsi="Tahoma" w:cs="Tahoma"/>
          <w:sz w:val="20"/>
          <w:lang w:val="es-MX"/>
        </w:rPr>
        <w:t xml:space="preserve">Cuando se presente un empate entre una sociedad nacional y una extranjera que no acredite la existencia del convenio de reciprocidad previsto en </w:t>
      </w:r>
      <w:smartTag w:uri="urn:schemas-microsoft-com:office:smarttags" w:element="PersonName">
        <w:smartTagPr>
          <w:attr w:name="ProductID" w:val="la Ley"/>
        </w:smartTagPr>
        <w:r w:rsidRPr="00254DEC">
          <w:rPr>
            <w:rFonts w:ascii="Tahoma" w:hAnsi="Tahoma" w:cs="Tahoma"/>
            <w:sz w:val="20"/>
            <w:lang w:val="es-MX"/>
          </w:rPr>
          <w:t>la Ley</w:t>
        </w:r>
      </w:smartTag>
      <w:r w:rsidRPr="00254DEC">
        <w:rPr>
          <w:rFonts w:ascii="Tahoma" w:hAnsi="Tahoma" w:cs="Tahoma"/>
          <w:sz w:val="20"/>
          <w:lang w:val="es-MX"/>
        </w:rPr>
        <w:t>, se adjudicará el presente proceso a la sociedad nacional.</w:t>
      </w:r>
    </w:p>
    <w:p w:rsidR="00421909" w:rsidRPr="00254DEC" w:rsidRDefault="00421909" w:rsidP="00421909">
      <w:pPr>
        <w:pStyle w:val="toa"/>
        <w:numPr>
          <w:ilvl w:val="0"/>
          <w:numId w:val="25"/>
        </w:numPr>
        <w:tabs>
          <w:tab w:val="clear" w:pos="0"/>
          <w:tab w:val="clear" w:pos="1080"/>
          <w:tab w:val="clear" w:pos="9000"/>
          <w:tab w:val="clear" w:pos="9360"/>
          <w:tab w:val="num" w:pos="360"/>
          <w:tab w:val="num" w:pos="3060"/>
        </w:tabs>
        <w:suppressAutoHyphens w:val="0"/>
        <w:spacing w:line="240" w:lineRule="exact"/>
        <w:ind w:left="360"/>
        <w:rPr>
          <w:rFonts w:ascii="Tahoma" w:hAnsi="Tahoma" w:cs="Tahoma"/>
          <w:sz w:val="20"/>
          <w:lang w:val="es-MX"/>
        </w:rPr>
      </w:pPr>
      <w:r w:rsidRPr="00254DEC">
        <w:rPr>
          <w:rFonts w:ascii="Tahoma" w:hAnsi="Tahoma" w:cs="Tahoma"/>
          <w:sz w:val="20"/>
          <w:lang w:val="es-MX"/>
        </w:rPr>
        <w:t>Cuando se presente un empate entre una propuesta presentada por un grupo plural de personas naturales y/o jurídicas de origen nacional entre las que se encuentre una o más de origen extranjero que no acrediten la existencia del convenio de reciprocidad, o a quien sea aplicable un tratado o convenio en donde dicho principio se consagre, se adjudicará el presente proceso al proponente conformado por sociedades nacionales.</w:t>
      </w:r>
    </w:p>
    <w:p w:rsidR="00421909" w:rsidRPr="00254DEC" w:rsidRDefault="00421909" w:rsidP="00421909">
      <w:pPr>
        <w:pStyle w:val="toa"/>
        <w:numPr>
          <w:ilvl w:val="0"/>
          <w:numId w:val="25"/>
        </w:numPr>
        <w:tabs>
          <w:tab w:val="clear" w:pos="0"/>
          <w:tab w:val="clear" w:pos="1080"/>
          <w:tab w:val="clear" w:pos="9000"/>
          <w:tab w:val="clear" w:pos="9360"/>
          <w:tab w:val="num" w:pos="360"/>
          <w:tab w:val="num" w:pos="3060"/>
        </w:tabs>
        <w:suppressAutoHyphens w:val="0"/>
        <w:spacing w:line="240" w:lineRule="exact"/>
        <w:ind w:left="360"/>
        <w:rPr>
          <w:rFonts w:ascii="Tahoma" w:hAnsi="Tahoma" w:cs="Tahoma"/>
          <w:sz w:val="20"/>
          <w:lang w:val="es-MX"/>
        </w:rPr>
      </w:pPr>
      <w:r w:rsidRPr="00254DEC">
        <w:rPr>
          <w:rFonts w:ascii="Tahoma" w:hAnsi="Tahoma" w:cs="Tahoma"/>
          <w:sz w:val="20"/>
          <w:lang w:val="es-MX"/>
        </w:rPr>
        <w:t>Cuando se presente un empate entre dos o más propuestas de las que hagan parte personas naturales y/o jurídicas extranjeras, se preferirá la propuesta del grupo cuyos integrantes acrediten todo el cumplimiento del principio de reciprocidad, o para quienes sea aplicable un tratado o convenio  en donde dicho principio se consagre.</w:t>
      </w:r>
    </w:p>
    <w:p w:rsidR="00421909" w:rsidRPr="00254DEC" w:rsidRDefault="00421909" w:rsidP="00421909">
      <w:pPr>
        <w:tabs>
          <w:tab w:val="num" w:pos="3060"/>
        </w:tabs>
        <w:spacing w:line="240" w:lineRule="exact"/>
        <w:ind w:left="360"/>
        <w:jc w:val="both"/>
        <w:rPr>
          <w:rFonts w:ascii="Tahoma" w:hAnsi="Tahoma" w:cs="Tahoma"/>
          <w:lang w:val="es-MX"/>
        </w:rPr>
      </w:pPr>
    </w:p>
    <w:p w:rsidR="00421909" w:rsidRPr="00254DEC" w:rsidRDefault="00421909" w:rsidP="00421909">
      <w:pPr>
        <w:pStyle w:val="z-Principiodelformulario"/>
        <w:spacing w:line="240" w:lineRule="exact"/>
        <w:jc w:val="both"/>
        <w:rPr>
          <w:rFonts w:ascii="Tahoma" w:hAnsi="Tahoma" w:cs="Tahoma"/>
          <w:sz w:val="20"/>
          <w:szCs w:val="20"/>
        </w:rPr>
      </w:pPr>
      <w:r w:rsidRPr="00254DEC">
        <w:rPr>
          <w:rFonts w:ascii="Tahoma" w:hAnsi="Tahoma" w:cs="Tahoma"/>
          <w:sz w:val="20"/>
          <w:szCs w:val="20"/>
        </w:rPr>
        <w:t xml:space="preserve">Constancia de todo lo anterior se dejará en el acta de adjudicación.  </w:t>
      </w:r>
    </w:p>
    <w:p w:rsidR="00421909" w:rsidRPr="00254DEC" w:rsidRDefault="00421909" w:rsidP="00421909">
      <w:pPr>
        <w:pStyle w:val="z-Principiodelformulario"/>
        <w:spacing w:line="240" w:lineRule="exact"/>
        <w:jc w:val="both"/>
        <w:rPr>
          <w:rFonts w:ascii="Tahoma" w:hAnsi="Tahoma" w:cs="Tahoma"/>
          <w:sz w:val="20"/>
          <w:szCs w:val="20"/>
        </w:rPr>
      </w:pPr>
    </w:p>
    <w:p w:rsidR="00421909" w:rsidRPr="00254DEC" w:rsidRDefault="00421909" w:rsidP="00421909">
      <w:pPr>
        <w:numPr>
          <w:ilvl w:val="2"/>
          <w:numId w:val="35"/>
        </w:numPr>
        <w:spacing w:line="240" w:lineRule="exact"/>
        <w:jc w:val="both"/>
        <w:rPr>
          <w:rFonts w:ascii="Tahoma" w:hAnsi="Tahoma" w:cs="Tahoma"/>
          <w:b/>
        </w:rPr>
      </w:pPr>
      <w:r w:rsidRPr="00254DEC">
        <w:rPr>
          <w:rFonts w:ascii="Tahoma" w:hAnsi="Tahoma" w:cs="Tahoma"/>
          <w:b/>
        </w:rPr>
        <w:t>ADJUDICACIÓN DEL PROCESO DE CONTRATACION DIRECTA.</w:t>
      </w:r>
    </w:p>
    <w:p w:rsidR="00421909" w:rsidRPr="00254DEC" w:rsidRDefault="00421909" w:rsidP="00421909">
      <w:pPr>
        <w:spacing w:line="240" w:lineRule="exact"/>
        <w:jc w:val="both"/>
        <w:rPr>
          <w:rFonts w:ascii="Tahoma" w:hAnsi="Tahoma" w:cs="Tahoma"/>
          <w:b/>
        </w:rPr>
      </w:pPr>
    </w:p>
    <w:p w:rsidR="00421909" w:rsidRPr="00254DEC" w:rsidRDefault="00421909" w:rsidP="00421909">
      <w:pPr>
        <w:numPr>
          <w:ilvl w:val="1"/>
          <w:numId w:val="21"/>
        </w:numPr>
        <w:tabs>
          <w:tab w:val="clear" w:pos="360"/>
          <w:tab w:val="num" w:pos="0"/>
        </w:tabs>
        <w:spacing w:line="240" w:lineRule="exact"/>
        <w:jc w:val="both"/>
        <w:rPr>
          <w:rFonts w:ascii="Tahoma" w:hAnsi="Tahoma" w:cs="Tahoma"/>
        </w:rPr>
      </w:pPr>
      <w:r w:rsidRPr="00254DEC">
        <w:rPr>
          <w:rFonts w:ascii="Tahoma" w:hAnsi="Tahoma" w:cs="Tahoma"/>
        </w:rPr>
        <w:t xml:space="preserve">El Hospital hará adjudicación cuando se presente mínimo un (1) oferente hábil, siempre y cuando esta oferta cumpla con las condiciones señaladas en el pliego de condiciones, previa evaluación de la misma y sea considerada como favorable y conveniente para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HOSPITAL UNIVERSITARIO ERASMO MEOZ.</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Cuando por cualquier circunstancia, las personas interesadas no llenaren los requisitos para participar,  o las condiciones exigidas para contratar, es entendido que no adquiere ningún derecho, ni el Hospital asume ninguna responsabilidad.</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lastRenderedPageBreak/>
        <w:t>El adjudicatario deberá ampliar la garantía de seriedad si fuere necesario hasta cuando esté perfeccionado el contrato.</w:t>
      </w:r>
    </w:p>
    <w:p w:rsidR="00421909" w:rsidRPr="00254DEC" w:rsidRDefault="00421909" w:rsidP="00421909">
      <w:pPr>
        <w:spacing w:line="240" w:lineRule="exact"/>
        <w:jc w:val="both"/>
        <w:rPr>
          <w:rFonts w:ascii="Tahoma" w:hAnsi="Tahoma" w:cs="Tahoma"/>
          <w:lang w:val="es-CO"/>
        </w:rPr>
      </w:pPr>
    </w:p>
    <w:p w:rsidR="00421909" w:rsidRPr="00254DEC" w:rsidRDefault="00421909" w:rsidP="00421909">
      <w:pPr>
        <w:spacing w:line="240" w:lineRule="exact"/>
        <w:jc w:val="both"/>
        <w:rPr>
          <w:rFonts w:ascii="Tahoma" w:hAnsi="Tahoma" w:cs="Tahoma"/>
        </w:rPr>
      </w:pPr>
      <w:r w:rsidRPr="00254DEC">
        <w:rPr>
          <w:rFonts w:ascii="Tahoma" w:hAnsi="Tahoma" w:cs="Tahoma"/>
        </w:rPr>
        <w:t>Si el adjudicatario no suscribe el contrato dentro del término citado, quedará a favor del E.S.E. HOSPITAL UNIVERSITARIO ERASMO MEOZ – N de S, en calidad de sanción, el valor del depósito o garantía constituidos para responder por la seriedad de la propuesta, sin menoscabo de las acciones legales conducentes al reconocimiento de perjuicios causados y no cubiertos por el valor del depósito o garantía.</w:t>
      </w:r>
    </w:p>
    <w:p w:rsidR="00421909" w:rsidRPr="00254DEC" w:rsidRDefault="00421909" w:rsidP="00421909">
      <w:pPr>
        <w:spacing w:line="240" w:lineRule="exact"/>
        <w:ind w:left="283" w:hanging="283"/>
        <w:jc w:val="both"/>
        <w:rPr>
          <w:rFonts w:ascii="Tahoma" w:hAnsi="Tahoma" w:cs="Tahoma"/>
        </w:rPr>
      </w:pPr>
    </w:p>
    <w:p w:rsidR="00421909" w:rsidRPr="00254DEC" w:rsidRDefault="00421909" w:rsidP="00421909">
      <w:pPr>
        <w:numPr>
          <w:ilvl w:val="2"/>
          <w:numId w:val="35"/>
        </w:numPr>
        <w:spacing w:line="240" w:lineRule="exact"/>
        <w:jc w:val="both"/>
        <w:rPr>
          <w:rFonts w:ascii="Tahoma" w:hAnsi="Tahoma" w:cs="Tahoma"/>
          <w:b/>
        </w:rPr>
      </w:pPr>
      <w:r w:rsidRPr="00254DEC">
        <w:rPr>
          <w:rFonts w:ascii="Tahoma" w:hAnsi="Tahoma" w:cs="Tahoma"/>
          <w:b/>
        </w:rPr>
        <w:t>DECLARATORIA DE DESIERTA DEL PROCESO</w:t>
      </w: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rPr>
      </w:pPr>
      <w:r w:rsidRPr="00254DEC">
        <w:rPr>
          <w:rFonts w:ascii="Tahoma" w:hAnsi="Tahoma" w:cs="Tahoma"/>
        </w:rPr>
        <w:t>Dentro del mismo plazo señalado para  adjudicar el contrato, puede declararse desierto el proceso.  La declaración se sujeta a las siguientes reglas:</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Subcaptulo"/>
        <w:numPr>
          <w:ilvl w:val="0"/>
          <w:numId w:val="20"/>
        </w:numPr>
        <w:spacing w:after="0" w:line="240" w:lineRule="exact"/>
        <w:ind w:left="567" w:hanging="567"/>
        <w:jc w:val="both"/>
        <w:rPr>
          <w:rFonts w:ascii="Tahoma" w:hAnsi="Tahoma" w:cs="Tahoma"/>
          <w:b w:val="0"/>
          <w:sz w:val="20"/>
        </w:rPr>
      </w:pPr>
      <w:r w:rsidRPr="00254DEC">
        <w:rPr>
          <w:rFonts w:ascii="Tahoma" w:hAnsi="Tahoma" w:cs="Tahoma"/>
          <w:b w:val="0"/>
          <w:sz w:val="20"/>
        </w:rPr>
        <w:t xml:space="preserve">Únicamente procede por motivos o causas que impidan la escogencia objetiva del contratista, tales como la ausencia de proponentes, (cuando falta voluntad de participación) la falta de adecuación de las propuestas a los pliegos de condiciones, la ausencia de los requisitos señalados a  los oferentes para  poder  participar y, en general, ó cuando surjan imprevistos técnicos ó financieros que alteren el equilibrio de la propuesta ó lesionen patrimonialmente a </w:t>
      </w:r>
      <w:smartTag w:uri="urn:schemas-microsoft-com:office:smarttags" w:element="PersonName">
        <w:smartTagPr>
          <w:attr w:name="ProductID" w:val="la Instituci￳n."/>
        </w:smartTagPr>
        <w:r w:rsidRPr="00254DEC">
          <w:rPr>
            <w:rFonts w:ascii="Tahoma" w:hAnsi="Tahoma" w:cs="Tahoma"/>
            <w:b w:val="0"/>
            <w:sz w:val="20"/>
          </w:rPr>
          <w:t>la Institución.</w:t>
        </w:r>
      </w:smartTag>
      <w:r w:rsidRPr="00254DEC">
        <w:rPr>
          <w:rFonts w:ascii="Tahoma" w:hAnsi="Tahoma" w:cs="Tahoma"/>
          <w:b w:val="0"/>
          <w:sz w:val="20"/>
        </w:rPr>
        <w:t xml:space="preserve"> </w:t>
      </w:r>
    </w:p>
    <w:p w:rsidR="00421909" w:rsidRPr="00254DEC" w:rsidRDefault="00421909" w:rsidP="00421909">
      <w:pPr>
        <w:pStyle w:val="Subcaptulo"/>
        <w:numPr>
          <w:ilvl w:val="0"/>
          <w:numId w:val="20"/>
        </w:numPr>
        <w:spacing w:after="0" w:line="240" w:lineRule="exact"/>
        <w:ind w:left="567" w:hanging="567"/>
        <w:jc w:val="both"/>
        <w:rPr>
          <w:rFonts w:ascii="Tahoma" w:hAnsi="Tahoma" w:cs="Tahoma"/>
          <w:b w:val="0"/>
          <w:sz w:val="20"/>
        </w:rPr>
      </w:pPr>
      <w:r w:rsidRPr="00254DEC">
        <w:rPr>
          <w:rFonts w:ascii="Tahoma" w:hAnsi="Tahoma" w:cs="Tahoma"/>
          <w:b w:val="0"/>
          <w:sz w:val="20"/>
        </w:rPr>
        <w:t>La decisión se adoptará en acto administrativo motivado en el que deben  consignarse en forma expresa y detallada las razones que han conducido a adoptarla en cumplimiento de lo dispuesto por el Estatuto Interno de Contratación (Acuerdo 011 de 1998).</w:t>
      </w:r>
    </w:p>
    <w:p w:rsidR="00421909" w:rsidRPr="00254DEC" w:rsidRDefault="00421909" w:rsidP="00421909">
      <w:pPr>
        <w:pStyle w:val="Subcaptulo"/>
        <w:numPr>
          <w:ilvl w:val="0"/>
          <w:numId w:val="20"/>
        </w:numPr>
        <w:spacing w:after="0" w:line="240" w:lineRule="exact"/>
        <w:ind w:left="567" w:hanging="567"/>
        <w:jc w:val="both"/>
        <w:rPr>
          <w:rFonts w:ascii="Tahoma" w:hAnsi="Tahoma" w:cs="Tahoma"/>
          <w:b w:val="0"/>
          <w:sz w:val="20"/>
        </w:rPr>
      </w:pPr>
      <w:r w:rsidRPr="00254DEC">
        <w:rPr>
          <w:rFonts w:ascii="Tahoma" w:hAnsi="Tahoma" w:cs="Tahoma"/>
          <w:b w:val="0"/>
          <w:sz w:val="20"/>
        </w:rPr>
        <w:t xml:space="preserve">El acto correspondiente se notifica de acuerdo con los Art. 44 y 45 del C.C.A. y se publicará en </w:t>
      </w:r>
      <w:smartTag w:uri="urn:schemas-microsoft-com:office:smarttags" w:element="PersonName">
        <w:smartTagPr>
          <w:attr w:name="ProductID" w:val="la Web.  Es"/>
        </w:smartTagPr>
        <w:r w:rsidRPr="00254DEC">
          <w:rPr>
            <w:rFonts w:ascii="Tahoma" w:hAnsi="Tahoma" w:cs="Tahoma"/>
            <w:b w:val="0"/>
            <w:sz w:val="20"/>
          </w:rPr>
          <w:t>la Web.  Es</w:t>
        </w:r>
      </w:smartTag>
      <w:r w:rsidRPr="00254DEC">
        <w:rPr>
          <w:rFonts w:ascii="Tahoma" w:hAnsi="Tahoma" w:cs="Tahoma"/>
          <w:b w:val="0"/>
          <w:sz w:val="20"/>
        </w:rPr>
        <w:t xml:space="preserve"> impugnable a través del recurso de reposición.</w:t>
      </w:r>
    </w:p>
    <w:p w:rsidR="00421909" w:rsidRPr="00254DEC" w:rsidRDefault="00421909" w:rsidP="00421909">
      <w:pPr>
        <w:pStyle w:val="Subcaptulo"/>
        <w:numPr>
          <w:ilvl w:val="0"/>
          <w:numId w:val="20"/>
        </w:numPr>
        <w:spacing w:after="0" w:line="240" w:lineRule="exact"/>
        <w:ind w:left="567" w:hanging="567"/>
        <w:jc w:val="both"/>
        <w:rPr>
          <w:rFonts w:ascii="Tahoma" w:hAnsi="Tahoma" w:cs="Tahoma"/>
          <w:b w:val="0"/>
          <w:sz w:val="20"/>
        </w:rPr>
      </w:pPr>
      <w:r w:rsidRPr="00254DEC">
        <w:rPr>
          <w:rFonts w:ascii="Tahoma" w:hAnsi="Tahoma" w:cs="Tahoma"/>
          <w:b w:val="0"/>
          <w:sz w:val="20"/>
        </w:rPr>
        <w:t xml:space="preserve">Si el proceso se declara desierta se dará  aplicación al Estatuto Contractual de </w:t>
      </w:r>
      <w:smartTag w:uri="urn:schemas-microsoft-com:office:smarttags" w:element="PersonName">
        <w:smartTagPr>
          <w:attr w:name="ProductID" w:val="la Instituci￳n."/>
        </w:smartTagPr>
        <w:r w:rsidRPr="00254DEC">
          <w:rPr>
            <w:rFonts w:ascii="Tahoma" w:hAnsi="Tahoma" w:cs="Tahoma"/>
            <w:b w:val="0"/>
            <w:sz w:val="20"/>
          </w:rPr>
          <w:t>la Institución.</w:t>
        </w:r>
      </w:smartTag>
    </w:p>
    <w:p w:rsidR="00421909" w:rsidRDefault="00421909" w:rsidP="00421909">
      <w:pPr>
        <w:spacing w:line="240" w:lineRule="exact"/>
        <w:rPr>
          <w:rFonts w:ascii="Tahoma" w:hAnsi="Tahoma" w:cs="Tahoma"/>
        </w:rPr>
      </w:pPr>
    </w:p>
    <w:p w:rsidR="00421909" w:rsidRDefault="00421909" w:rsidP="00421909">
      <w:pPr>
        <w:numPr>
          <w:ilvl w:val="1"/>
          <w:numId w:val="35"/>
        </w:numPr>
        <w:spacing w:line="240" w:lineRule="exact"/>
        <w:rPr>
          <w:rFonts w:ascii="Tahoma" w:hAnsi="Tahoma" w:cs="Tahoma"/>
          <w:b/>
        </w:rPr>
      </w:pPr>
      <w:r>
        <w:rPr>
          <w:rFonts w:ascii="Tahoma" w:hAnsi="Tahoma" w:cs="Tahoma"/>
          <w:b/>
        </w:rPr>
        <w:t xml:space="preserve">MENOR PRECIO OFERTADO </w:t>
      </w:r>
    </w:p>
    <w:p w:rsidR="00421909" w:rsidRPr="009F188C" w:rsidRDefault="00421909" w:rsidP="00421909">
      <w:pPr>
        <w:spacing w:line="240" w:lineRule="exact"/>
        <w:ind w:left="1080"/>
        <w:rPr>
          <w:rFonts w:ascii="Tahoma" w:hAnsi="Tahoma" w:cs="Tahoma"/>
          <w:b/>
        </w:rPr>
      </w:pPr>
    </w:p>
    <w:p w:rsidR="00421909" w:rsidRPr="00855B6C" w:rsidRDefault="00421909" w:rsidP="00421909">
      <w:pPr>
        <w:spacing w:line="240" w:lineRule="exact"/>
        <w:jc w:val="both"/>
        <w:rPr>
          <w:rFonts w:ascii="Tahoma" w:hAnsi="Tahoma" w:cs="Tahoma"/>
        </w:rPr>
      </w:pPr>
      <w:r w:rsidRPr="00855B6C">
        <w:rPr>
          <w:rFonts w:ascii="Tahoma" w:hAnsi="Tahoma" w:cs="Tahoma"/>
        </w:rPr>
        <w:t xml:space="preserve">El proponente que oferte el menor precio del ítem o ítems sobre los cuales presente su propuesta, tendrá una calificación de </w:t>
      </w:r>
      <w:r w:rsidRPr="00855B6C">
        <w:rPr>
          <w:rFonts w:ascii="Tahoma" w:hAnsi="Tahoma" w:cs="Tahoma"/>
          <w:b/>
        </w:rPr>
        <w:t>50 PUNTOS</w:t>
      </w:r>
      <w:r w:rsidRPr="00855B6C">
        <w:rPr>
          <w:rFonts w:ascii="Tahoma" w:hAnsi="Tahoma" w:cs="Tahoma"/>
        </w:rPr>
        <w:t xml:space="preserve"> y el puntaje a los demás proponentes se obtendrá por aplicación de la siguiente regla.</w:t>
      </w:r>
    </w:p>
    <w:p w:rsidR="00421909" w:rsidRPr="00855B6C" w:rsidRDefault="00421909" w:rsidP="00421909">
      <w:pPr>
        <w:spacing w:line="240" w:lineRule="exact"/>
        <w:jc w:val="both"/>
        <w:rPr>
          <w:rFonts w:ascii="Tahoma" w:hAnsi="Tahoma" w:cs="Tahoma"/>
        </w:rPr>
      </w:pPr>
    </w:p>
    <w:p w:rsidR="00421909" w:rsidRPr="00855B6C" w:rsidRDefault="00421909" w:rsidP="00421909">
      <w:pPr>
        <w:spacing w:line="240" w:lineRule="exact"/>
        <w:jc w:val="both"/>
        <w:rPr>
          <w:rFonts w:ascii="Tahoma" w:hAnsi="Tahoma" w:cs="Tahoma"/>
        </w:rPr>
      </w:pPr>
      <w:r w:rsidRPr="00855B6C">
        <w:rPr>
          <w:rFonts w:ascii="Tahoma" w:hAnsi="Tahoma" w:cs="Tahoma"/>
        </w:rPr>
        <w:tab/>
      </w:r>
      <w:r w:rsidRPr="00855B6C">
        <w:rPr>
          <w:rFonts w:ascii="Tahoma" w:hAnsi="Tahoma" w:cs="Tahoma"/>
        </w:rPr>
        <w:tab/>
      </w:r>
      <w:r w:rsidRPr="00855B6C">
        <w:rPr>
          <w:rFonts w:ascii="Tahoma" w:hAnsi="Tahoma" w:cs="Tahoma"/>
        </w:rPr>
        <w:tab/>
      </w:r>
      <w:r w:rsidRPr="00855B6C">
        <w:rPr>
          <w:rFonts w:ascii="Tahoma" w:hAnsi="Tahoma" w:cs="Tahoma"/>
        </w:rPr>
        <w:tab/>
        <w:t>Propuesta de Menor precio X 50</w:t>
      </w:r>
    </w:p>
    <w:p w:rsidR="00421909" w:rsidRPr="00855B6C" w:rsidRDefault="00421909" w:rsidP="00421909">
      <w:pPr>
        <w:spacing w:line="240" w:lineRule="exact"/>
        <w:jc w:val="both"/>
        <w:rPr>
          <w:rFonts w:ascii="Tahoma" w:hAnsi="Tahoma" w:cs="Tahoma"/>
        </w:rPr>
      </w:pPr>
      <w:r w:rsidRPr="00855B6C">
        <w:rPr>
          <w:rFonts w:ascii="Tahoma" w:hAnsi="Tahoma" w:cs="Tahoma"/>
        </w:rPr>
        <w:tab/>
      </w:r>
      <w:r w:rsidRPr="00855B6C">
        <w:rPr>
          <w:rFonts w:ascii="Tahoma" w:hAnsi="Tahoma" w:cs="Tahoma"/>
        </w:rPr>
        <w:tab/>
        <w:t>Puntaje  =</w:t>
      </w:r>
      <w:r w:rsidRPr="00855B6C">
        <w:rPr>
          <w:rFonts w:ascii="Tahoma" w:hAnsi="Tahoma" w:cs="Tahoma"/>
        </w:rPr>
        <w:tab/>
        <w:t>-----------------------------------------------</w:t>
      </w:r>
    </w:p>
    <w:p w:rsidR="00421909" w:rsidRPr="00254DEC" w:rsidRDefault="00421909" w:rsidP="00421909">
      <w:pPr>
        <w:spacing w:line="240" w:lineRule="exact"/>
        <w:jc w:val="both"/>
        <w:rPr>
          <w:rFonts w:ascii="Tahoma" w:hAnsi="Tahoma" w:cs="Tahoma"/>
        </w:rPr>
      </w:pPr>
      <w:r w:rsidRPr="00855B6C">
        <w:rPr>
          <w:rFonts w:ascii="Tahoma" w:hAnsi="Tahoma" w:cs="Tahoma"/>
        </w:rPr>
        <w:tab/>
      </w:r>
      <w:r w:rsidRPr="00855B6C">
        <w:rPr>
          <w:rFonts w:ascii="Tahoma" w:hAnsi="Tahoma" w:cs="Tahoma"/>
        </w:rPr>
        <w:tab/>
      </w:r>
      <w:r w:rsidRPr="00855B6C">
        <w:rPr>
          <w:rFonts w:ascii="Tahoma" w:hAnsi="Tahoma" w:cs="Tahoma"/>
        </w:rPr>
        <w:tab/>
      </w:r>
      <w:r w:rsidRPr="00855B6C">
        <w:rPr>
          <w:rFonts w:ascii="Tahoma" w:hAnsi="Tahoma" w:cs="Tahoma"/>
        </w:rPr>
        <w:tab/>
        <w:t xml:space="preserve">   Valor de la propuesta en estudio</w:t>
      </w:r>
      <w:r w:rsidRPr="00254DEC">
        <w:rPr>
          <w:rFonts w:ascii="Tahoma" w:hAnsi="Tahoma" w:cs="Tahoma"/>
        </w:rPr>
        <w:tab/>
      </w:r>
    </w:p>
    <w:p w:rsidR="00421909" w:rsidRPr="00254DEC" w:rsidRDefault="00421909" w:rsidP="00421909">
      <w:pPr>
        <w:autoSpaceDE w:val="0"/>
        <w:autoSpaceDN w:val="0"/>
        <w:adjustRightInd w:val="0"/>
        <w:spacing w:line="240" w:lineRule="exact"/>
        <w:jc w:val="both"/>
        <w:rPr>
          <w:rFonts w:ascii="Tahoma" w:hAnsi="Tahoma" w:cs="Tahoma"/>
        </w:rPr>
      </w:pPr>
    </w:p>
    <w:p w:rsidR="00421909" w:rsidRPr="00254DEC" w:rsidRDefault="00421909" w:rsidP="00421909">
      <w:pPr>
        <w:autoSpaceDE w:val="0"/>
        <w:autoSpaceDN w:val="0"/>
        <w:adjustRightInd w:val="0"/>
        <w:spacing w:line="240" w:lineRule="exact"/>
        <w:jc w:val="both"/>
        <w:rPr>
          <w:rFonts w:ascii="Tahoma" w:hAnsi="Tahoma" w:cs="Tahoma"/>
        </w:rPr>
      </w:pPr>
      <w:r w:rsidRPr="00254DEC">
        <w:rPr>
          <w:rFonts w:ascii="Tahoma" w:hAnsi="Tahoma" w:cs="Tahoma"/>
        </w:rPr>
        <w:t>Para el efecto se revisará, así:</w:t>
      </w:r>
    </w:p>
    <w:p w:rsidR="00421909" w:rsidRPr="00254DEC" w:rsidRDefault="00421909" w:rsidP="00421909">
      <w:pPr>
        <w:autoSpaceDE w:val="0"/>
        <w:autoSpaceDN w:val="0"/>
        <w:adjustRightInd w:val="0"/>
        <w:spacing w:line="240" w:lineRule="exact"/>
        <w:ind w:left="360"/>
        <w:jc w:val="both"/>
        <w:rPr>
          <w:rFonts w:ascii="Tahoma" w:hAnsi="Tahoma" w:cs="Tahoma"/>
        </w:rPr>
      </w:pPr>
    </w:p>
    <w:p w:rsidR="00421909" w:rsidRPr="00985355" w:rsidRDefault="00421909" w:rsidP="00421909">
      <w:pPr>
        <w:numPr>
          <w:ilvl w:val="0"/>
          <w:numId w:val="27"/>
        </w:numPr>
        <w:autoSpaceDE w:val="0"/>
        <w:autoSpaceDN w:val="0"/>
        <w:adjustRightInd w:val="0"/>
        <w:spacing w:line="240" w:lineRule="exact"/>
        <w:jc w:val="both"/>
        <w:rPr>
          <w:rFonts w:ascii="Tahoma" w:hAnsi="Tahoma" w:cs="Tahoma"/>
        </w:rPr>
      </w:pPr>
      <w:r w:rsidRPr="00985355">
        <w:rPr>
          <w:rFonts w:ascii="Tahoma" w:hAnsi="Tahoma" w:cs="Tahoma"/>
        </w:rPr>
        <w:t xml:space="preserve">Se verificarán las operaciones aritméticas entre el costo directo total y los impuestos, que permitan obtener el valor de cada una de las propuestas corregidas. </w:t>
      </w:r>
    </w:p>
    <w:p w:rsidR="00421909" w:rsidRPr="00985355" w:rsidRDefault="00421909" w:rsidP="00421909">
      <w:pPr>
        <w:numPr>
          <w:ilvl w:val="0"/>
          <w:numId w:val="27"/>
        </w:numPr>
        <w:autoSpaceDE w:val="0"/>
        <w:autoSpaceDN w:val="0"/>
        <w:adjustRightInd w:val="0"/>
        <w:spacing w:line="240" w:lineRule="exact"/>
        <w:jc w:val="both"/>
        <w:rPr>
          <w:rFonts w:ascii="Tahoma" w:hAnsi="Tahoma" w:cs="Tahoma"/>
        </w:rPr>
      </w:pPr>
      <w:r w:rsidRPr="00985355">
        <w:rPr>
          <w:rFonts w:ascii="Tahoma" w:hAnsi="Tahoma" w:cs="Tahoma"/>
        </w:rPr>
        <w:t>Que las sumas y multiplicaciones de la oferta económica no contengan errores superiores al 0,1% del valor total de la propuesta de lo contrario la oferta será rechazada. Si el valor corregido es igual o inferior a este 0,1% la adjudicación se efectuará por el valor corregido.</w:t>
      </w:r>
    </w:p>
    <w:p w:rsidR="00421909" w:rsidRPr="00985355" w:rsidRDefault="00421909" w:rsidP="00421909">
      <w:pPr>
        <w:numPr>
          <w:ilvl w:val="0"/>
          <w:numId w:val="27"/>
        </w:numPr>
        <w:autoSpaceDE w:val="0"/>
        <w:autoSpaceDN w:val="0"/>
        <w:adjustRightInd w:val="0"/>
        <w:spacing w:line="240" w:lineRule="exact"/>
        <w:jc w:val="both"/>
        <w:rPr>
          <w:rFonts w:ascii="Tahoma" w:hAnsi="Tahoma" w:cs="Tahoma"/>
        </w:rPr>
      </w:pPr>
      <w:r w:rsidRPr="00985355">
        <w:rPr>
          <w:rFonts w:ascii="Tahoma" w:hAnsi="Tahoma" w:cs="Tahoma"/>
        </w:rPr>
        <w:t>Que la propuesta contenga todos los productos conforme al Anexo No. 5 de estos pliegos.</w:t>
      </w:r>
    </w:p>
    <w:p w:rsidR="00421909" w:rsidRPr="00254DEC" w:rsidRDefault="00421909" w:rsidP="00421909">
      <w:pPr>
        <w:spacing w:line="240" w:lineRule="exact"/>
        <w:rPr>
          <w:rFonts w:ascii="Tahoma" w:hAnsi="Tahoma" w:cs="Tahoma"/>
        </w:rPr>
      </w:pPr>
    </w:p>
    <w:p w:rsidR="00421909" w:rsidRPr="00254DEC" w:rsidRDefault="00421909" w:rsidP="00421909">
      <w:pPr>
        <w:pStyle w:val="Ttulo1"/>
        <w:widowControl w:val="0"/>
        <w:numPr>
          <w:ilvl w:val="0"/>
          <w:numId w:val="2"/>
        </w:numPr>
        <w:pBdr>
          <w:top w:val="single" w:sz="4" w:space="1" w:color="auto"/>
          <w:left w:val="single" w:sz="4" w:space="4" w:color="auto"/>
          <w:bottom w:val="single" w:sz="4" w:space="1" w:color="auto"/>
          <w:right w:val="single" w:sz="4" w:space="4" w:color="auto"/>
        </w:pBdr>
        <w:suppressAutoHyphens/>
        <w:spacing w:before="0" w:after="0" w:line="240" w:lineRule="exact"/>
        <w:jc w:val="center"/>
        <w:rPr>
          <w:rFonts w:ascii="Tahoma" w:hAnsi="Tahoma" w:cs="Tahoma"/>
          <w:sz w:val="20"/>
          <w:szCs w:val="20"/>
        </w:rPr>
      </w:pPr>
      <w:r w:rsidRPr="00254DEC">
        <w:rPr>
          <w:rFonts w:ascii="Tahoma" w:hAnsi="Tahoma" w:cs="Tahoma"/>
          <w:sz w:val="20"/>
          <w:szCs w:val="20"/>
        </w:rPr>
        <w:t>CAPÍTULO VI</w:t>
      </w:r>
    </w:p>
    <w:p w:rsidR="00421909" w:rsidRPr="00254DEC" w:rsidRDefault="00421909" w:rsidP="00421909">
      <w:pPr>
        <w:spacing w:line="240" w:lineRule="exact"/>
        <w:jc w:val="center"/>
        <w:rPr>
          <w:rFonts w:ascii="Tahoma" w:hAnsi="Tahoma" w:cs="Tahoma"/>
          <w:b/>
        </w:rPr>
      </w:pPr>
    </w:p>
    <w:p w:rsidR="00421909" w:rsidRPr="00254DEC" w:rsidRDefault="00421909" w:rsidP="00421909">
      <w:pPr>
        <w:numPr>
          <w:ilvl w:val="0"/>
          <w:numId w:val="35"/>
        </w:numPr>
        <w:spacing w:line="240" w:lineRule="exact"/>
        <w:jc w:val="both"/>
        <w:rPr>
          <w:rFonts w:ascii="Tahoma" w:hAnsi="Tahoma" w:cs="Tahoma"/>
          <w:b/>
          <w:kern w:val="20737"/>
        </w:rPr>
      </w:pPr>
      <w:r w:rsidRPr="00254DEC">
        <w:rPr>
          <w:rFonts w:ascii="Tahoma" w:hAnsi="Tahoma" w:cs="Tahoma"/>
          <w:b/>
          <w:kern w:val="20737"/>
        </w:rPr>
        <w:t>CONDICIONES GENERALES DEL CONTRATO</w:t>
      </w:r>
    </w:p>
    <w:p w:rsidR="00421909" w:rsidRPr="00254DEC" w:rsidRDefault="00421909" w:rsidP="00421909">
      <w:pPr>
        <w:spacing w:line="240" w:lineRule="exact"/>
        <w:jc w:val="both"/>
        <w:rPr>
          <w:rFonts w:ascii="Tahoma" w:hAnsi="Tahoma" w:cs="Tahoma"/>
          <w:b/>
          <w:kern w:val="20737"/>
        </w:rPr>
      </w:pPr>
    </w:p>
    <w:p w:rsidR="00421909" w:rsidRPr="00254DEC" w:rsidRDefault="00421909" w:rsidP="00421909">
      <w:pPr>
        <w:spacing w:line="240" w:lineRule="exact"/>
        <w:jc w:val="both"/>
        <w:rPr>
          <w:rFonts w:ascii="Tahoma" w:hAnsi="Tahoma" w:cs="Tahoma"/>
          <w:b/>
          <w:kern w:val="4609"/>
        </w:rPr>
      </w:pPr>
      <w:r w:rsidRPr="00254DEC">
        <w:rPr>
          <w:rFonts w:ascii="Tahoma" w:hAnsi="Tahoma" w:cs="Tahoma"/>
          <w:b/>
          <w:kern w:val="4609"/>
        </w:rPr>
        <w:t>6.1. Aplicación</w:t>
      </w:r>
    </w:p>
    <w:p w:rsidR="00421909" w:rsidRPr="00254DEC" w:rsidRDefault="00421909" w:rsidP="00421909">
      <w:pPr>
        <w:spacing w:line="240" w:lineRule="exact"/>
        <w:jc w:val="both"/>
        <w:rPr>
          <w:rFonts w:ascii="Tahoma" w:hAnsi="Tahoma" w:cs="Tahoma"/>
          <w:kern w:val="4609"/>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Las presentes condiciones generales serán aplicables al contrato celebrado por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DE NORTE DE SANTANDER para la ejecución del contrato objeto de este proceso, como resultado del presente PROCESO DE CONTRATACION DIRECTA.</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b/>
          <w:kern w:val="4609"/>
        </w:rPr>
      </w:pPr>
      <w:r w:rsidRPr="00254DEC">
        <w:rPr>
          <w:rFonts w:ascii="Tahoma" w:hAnsi="Tahoma" w:cs="Tahoma"/>
          <w:b/>
          <w:kern w:val="4609"/>
        </w:rPr>
        <w:t>6.2. Pólizas y seguros</w:t>
      </w:r>
    </w:p>
    <w:p w:rsidR="00421909" w:rsidRPr="00254DEC" w:rsidRDefault="00421909" w:rsidP="00421909">
      <w:pPr>
        <w:spacing w:line="240" w:lineRule="exact"/>
        <w:jc w:val="both"/>
        <w:rPr>
          <w:rFonts w:ascii="Tahoma" w:hAnsi="Tahoma" w:cs="Tahoma"/>
          <w:kern w:val="4609"/>
        </w:rPr>
      </w:pPr>
    </w:p>
    <w:p w:rsidR="00421909" w:rsidRPr="00254DEC" w:rsidRDefault="00421909" w:rsidP="00421909">
      <w:pPr>
        <w:spacing w:line="240" w:lineRule="exact"/>
        <w:jc w:val="both"/>
        <w:rPr>
          <w:rFonts w:ascii="Tahoma" w:hAnsi="Tahoma" w:cs="Tahoma"/>
          <w:kern w:val="4609"/>
        </w:rPr>
      </w:pPr>
      <w:r w:rsidRPr="00254DEC">
        <w:rPr>
          <w:rFonts w:ascii="Tahoma" w:hAnsi="Tahoma" w:cs="Tahoma"/>
          <w:kern w:val="4609"/>
        </w:rPr>
        <w:t>El Contratista dentro del plazo de cinco (5) días calendarios siguientes al perfeccionamiento del Contrato adjudicado otorgará una póliza única que ampare los siguientes riesgos:</w:t>
      </w:r>
    </w:p>
    <w:p w:rsidR="00421909" w:rsidRPr="00254DEC" w:rsidRDefault="00421909" w:rsidP="00421909">
      <w:pPr>
        <w:spacing w:line="240" w:lineRule="exact"/>
        <w:jc w:val="both"/>
        <w:rPr>
          <w:rFonts w:ascii="Tahoma" w:hAnsi="Tahoma" w:cs="Tahoma"/>
          <w:kern w:val="4609"/>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915"/>
        <w:gridCol w:w="2693"/>
        <w:gridCol w:w="2694"/>
      </w:tblGrid>
      <w:tr w:rsidR="00421909" w:rsidRPr="00254DEC" w:rsidTr="00DA3EAB">
        <w:tc>
          <w:tcPr>
            <w:tcW w:w="737"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ITEM</w:t>
            </w:r>
          </w:p>
        </w:tc>
        <w:tc>
          <w:tcPr>
            <w:tcW w:w="2915"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GARANTIA</w:t>
            </w:r>
          </w:p>
        </w:tc>
        <w:tc>
          <w:tcPr>
            <w:tcW w:w="2693"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MONTO</w:t>
            </w:r>
          </w:p>
        </w:tc>
        <w:tc>
          <w:tcPr>
            <w:tcW w:w="2694"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VIGENCIA</w:t>
            </w:r>
          </w:p>
        </w:tc>
      </w:tr>
      <w:tr w:rsidR="00421909" w:rsidRPr="00254DEC" w:rsidTr="00DA3EAB">
        <w:tc>
          <w:tcPr>
            <w:tcW w:w="737" w:type="dxa"/>
          </w:tcPr>
          <w:p w:rsidR="00421909" w:rsidRPr="00254DEC" w:rsidRDefault="00421909" w:rsidP="00DA3EAB">
            <w:pPr>
              <w:spacing w:line="240" w:lineRule="exact"/>
              <w:jc w:val="center"/>
              <w:rPr>
                <w:rFonts w:ascii="Tahoma" w:hAnsi="Tahoma" w:cs="Tahoma"/>
              </w:rPr>
            </w:pPr>
            <w:r w:rsidRPr="00254DEC">
              <w:rPr>
                <w:rFonts w:ascii="Tahoma" w:hAnsi="Tahoma" w:cs="Tahoma"/>
              </w:rPr>
              <w:t>1</w:t>
            </w:r>
          </w:p>
        </w:tc>
        <w:tc>
          <w:tcPr>
            <w:tcW w:w="2915" w:type="dxa"/>
          </w:tcPr>
          <w:p w:rsidR="00421909" w:rsidRPr="00254DEC" w:rsidRDefault="00421909" w:rsidP="00DA3EAB">
            <w:pPr>
              <w:spacing w:line="240" w:lineRule="exact"/>
              <w:jc w:val="both"/>
              <w:rPr>
                <w:rFonts w:ascii="Tahoma" w:hAnsi="Tahoma" w:cs="Tahoma"/>
              </w:rPr>
            </w:pPr>
            <w:r w:rsidRPr="00254DEC">
              <w:rPr>
                <w:rFonts w:ascii="Tahoma" w:hAnsi="Tahoma" w:cs="Tahoma"/>
              </w:rPr>
              <w:t>Cumplimiento</w:t>
            </w:r>
          </w:p>
        </w:tc>
        <w:tc>
          <w:tcPr>
            <w:tcW w:w="2693" w:type="dxa"/>
          </w:tcPr>
          <w:p w:rsidR="00421909" w:rsidRPr="00254DEC" w:rsidRDefault="00421909" w:rsidP="00DA3EAB">
            <w:pPr>
              <w:spacing w:line="240" w:lineRule="exact"/>
              <w:jc w:val="both"/>
              <w:rPr>
                <w:rFonts w:ascii="Tahoma" w:hAnsi="Tahoma" w:cs="Tahoma"/>
              </w:rPr>
            </w:pPr>
            <w:r w:rsidRPr="00254DEC">
              <w:rPr>
                <w:rFonts w:ascii="Tahoma" w:hAnsi="Tahoma" w:cs="Tahoma"/>
              </w:rPr>
              <w:t>20% del valor total del contrato.</w:t>
            </w:r>
          </w:p>
        </w:tc>
        <w:tc>
          <w:tcPr>
            <w:tcW w:w="2694" w:type="dxa"/>
          </w:tcPr>
          <w:p w:rsidR="00421909" w:rsidRPr="00254DEC" w:rsidRDefault="00421909" w:rsidP="00DA3EAB">
            <w:pPr>
              <w:spacing w:line="240" w:lineRule="exact"/>
              <w:jc w:val="both"/>
              <w:rPr>
                <w:rFonts w:ascii="Tahoma" w:hAnsi="Tahoma" w:cs="Tahoma"/>
              </w:rPr>
            </w:pPr>
            <w:r w:rsidRPr="00254DEC">
              <w:rPr>
                <w:rFonts w:ascii="Tahoma" w:hAnsi="Tahoma" w:cs="Tahoma"/>
              </w:rPr>
              <w:t>Por el plazo del contrato y cuatro (4) meses más.</w:t>
            </w:r>
          </w:p>
        </w:tc>
      </w:tr>
      <w:tr w:rsidR="00421909" w:rsidRPr="00254DEC" w:rsidTr="00DA3EAB">
        <w:tc>
          <w:tcPr>
            <w:tcW w:w="737" w:type="dxa"/>
          </w:tcPr>
          <w:p w:rsidR="00421909" w:rsidRPr="00254DEC" w:rsidRDefault="00421909" w:rsidP="00DA3EAB">
            <w:pPr>
              <w:spacing w:line="240" w:lineRule="exact"/>
              <w:jc w:val="center"/>
              <w:rPr>
                <w:rFonts w:ascii="Tahoma" w:hAnsi="Tahoma" w:cs="Tahoma"/>
              </w:rPr>
            </w:pPr>
            <w:r w:rsidRPr="00254DEC">
              <w:rPr>
                <w:rFonts w:ascii="Tahoma" w:hAnsi="Tahoma" w:cs="Tahoma"/>
              </w:rPr>
              <w:t>2</w:t>
            </w:r>
          </w:p>
        </w:tc>
        <w:tc>
          <w:tcPr>
            <w:tcW w:w="2915" w:type="dxa"/>
          </w:tcPr>
          <w:p w:rsidR="00421909" w:rsidRPr="00254DEC" w:rsidRDefault="00421909" w:rsidP="00DA3EAB">
            <w:pPr>
              <w:spacing w:line="240" w:lineRule="exact"/>
              <w:jc w:val="both"/>
              <w:rPr>
                <w:rFonts w:ascii="Tahoma" w:hAnsi="Tahoma" w:cs="Tahoma"/>
              </w:rPr>
            </w:pPr>
            <w:r w:rsidRPr="00254DEC">
              <w:rPr>
                <w:rFonts w:ascii="Tahoma" w:hAnsi="Tahoma" w:cs="Tahoma"/>
              </w:rPr>
              <w:t xml:space="preserve">Calidad de los bienes y </w:t>
            </w:r>
            <w:r w:rsidRPr="00254DEC">
              <w:rPr>
                <w:rFonts w:ascii="Tahoma" w:hAnsi="Tahoma" w:cs="Tahoma"/>
              </w:rPr>
              <w:lastRenderedPageBreak/>
              <w:t>servicios</w:t>
            </w:r>
          </w:p>
        </w:tc>
        <w:tc>
          <w:tcPr>
            <w:tcW w:w="2693" w:type="dxa"/>
          </w:tcPr>
          <w:p w:rsidR="00421909" w:rsidRPr="00254DEC" w:rsidRDefault="00421909" w:rsidP="00DA3EAB">
            <w:pPr>
              <w:spacing w:line="240" w:lineRule="exact"/>
              <w:jc w:val="both"/>
              <w:rPr>
                <w:rFonts w:ascii="Tahoma" w:hAnsi="Tahoma" w:cs="Tahoma"/>
              </w:rPr>
            </w:pPr>
            <w:r w:rsidRPr="00254DEC">
              <w:rPr>
                <w:rFonts w:ascii="Tahoma" w:hAnsi="Tahoma" w:cs="Tahoma"/>
              </w:rPr>
              <w:lastRenderedPageBreak/>
              <w:t xml:space="preserve">20% del valor total del </w:t>
            </w:r>
            <w:r w:rsidRPr="00254DEC">
              <w:rPr>
                <w:rFonts w:ascii="Tahoma" w:hAnsi="Tahoma" w:cs="Tahoma"/>
              </w:rPr>
              <w:lastRenderedPageBreak/>
              <w:t>contrato.</w:t>
            </w:r>
          </w:p>
        </w:tc>
        <w:tc>
          <w:tcPr>
            <w:tcW w:w="2694" w:type="dxa"/>
          </w:tcPr>
          <w:p w:rsidR="00421909" w:rsidRPr="00254DEC" w:rsidRDefault="00421909" w:rsidP="00DA3EAB">
            <w:pPr>
              <w:spacing w:line="240" w:lineRule="exact"/>
              <w:jc w:val="both"/>
              <w:rPr>
                <w:rFonts w:ascii="Tahoma" w:hAnsi="Tahoma" w:cs="Tahoma"/>
              </w:rPr>
            </w:pPr>
            <w:r w:rsidRPr="00254DEC">
              <w:rPr>
                <w:rFonts w:ascii="Tahoma" w:hAnsi="Tahoma" w:cs="Tahoma"/>
              </w:rPr>
              <w:lastRenderedPageBreak/>
              <w:t xml:space="preserve">Por el plazo del contrato y </w:t>
            </w:r>
            <w:r w:rsidRPr="00254DEC">
              <w:rPr>
                <w:rFonts w:ascii="Tahoma" w:hAnsi="Tahoma" w:cs="Tahoma"/>
              </w:rPr>
              <w:lastRenderedPageBreak/>
              <w:t>360 días más.</w:t>
            </w:r>
          </w:p>
        </w:tc>
      </w:tr>
      <w:tr w:rsidR="00421909" w:rsidRPr="00254DEC" w:rsidTr="00DA3EAB">
        <w:tc>
          <w:tcPr>
            <w:tcW w:w="737"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r w:rsidRPr="00254DEC">
              <w:rPr>
                <w:rFonts w:ascii="Tahoma" w:hAnsi="Tahoma" w:cs="Tahoma"/>
              </w:rPr>
              <w:lastRenderedPageBreak/>
              <w:t>3</w:t>
            </w:r>
          </w:p>
        </w:tc>
        <w:tc>
          <w:tcPr>
            <w:tcW w:w="2915"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both"/>
              <w:rPr>
                <w:rFonts w:ascii="Tahoma" w:hAnsi="Tahoma" w:cs="Tahoma"/>
              </w:rPr>
            </w:pPr>
            <w:r w:rsidRPr="00254DEC">
              <w:rPr>
                <w:rFonts w:ascii="Tahoma" w:hAnsi="Tahoma" w:cs="Tahoma"/>
              </w:rPr>
              <w:t>Responsabilidad civil</w:t>
            </w:r>
          </w:p>
        </w:tc>
        <w:tc>
          <w:tcPr>
            <w:tcW w:w="2693"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both"/>
              <w:rPr>
                <w:rFonts w:ascii="Tahoma" w:hAnsi="Tahoma" w:cs="Tahoma"/>
              </w:rPr>
            </w:pPr>
            <w:r w:rsidRPr="00254DEC">
              <w:rPr>
                <w:rFonts w:ascii="Tahoma" w:hAnsi="Tahoma" w:cs="Tahoma"/>
              </w:rPr>
              <w:t>20% del valor total del contrato.</w:t>
            </w:r>
          </w:p>
        </w:tc>
        <w:tc>
          <w:tcPr>
            <w:tcW w:w="2694"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both"/>
              <w:rPr>
                <w:rFonts w:ascii="Tahoma" w:hAnsi="Tahoma" w:cs="Tahoma"/>
              </w:rPr>
            </w:pPr>
            <w:r w:rsidRPr="00254DEC">
              <w:rPr>
                <w:rFonts w:ascii="Tahoma" w:hAnsi="Tahoma" w:cs="Tahoma"/>
              </w:rPr>
              <w:t>Por el plazo del contrato y cuatro (4) meses más.</w:t>
            </w:r>
          </w:p>
        </w:tc>
      </w:tr>
    </w:tbl>
    <w:p w:rsidR="00421909" w:rsidRPr="00254DEC" w:rsidRDefault="00421909" w:rsidP="00421909">
      <w:pPr>
        <w:spacing w:line="240" w:lineRule="exact"/>
        <w:rPr>
          <w:rFonts w:ascii="Tahoma" w:hAnsi="Tahoma" w:cs="Tahoma"/>
          <w:kern w:val="4609"/>
        </w:rPr>
      </w:pPr>
    </w:p>
    <w:p w:rsidR="00421909" w:rsidRPr="00254DEC" w:rsidRDefault="00421909" w:rsidP="00421909">
      <w:pPr>
        <w:spacing w:line="240" w:lineRule="exact"/>
        <w:rPr>
          <w:rFonts w:ascii="Tahoma" w:hAnsi="Tahoma" w:cs="Tahoma"/>
          <w:kern w:val="4609"/>
        </w:rPr>
      </w:pPr>
      <w:r w:rsidRPr="00254DEC">
        <w:rPr>
          <w:rFonts w:ascii="Tahoma" w:hAnsi="Tahoma" w:cs="Tahoma"/>
          <w:kern w:val="4609"/>
        </w:rPr>
        <w:t>Nota: El contrato iniciara su ejecución, una vez se encuentre legalizado.</w:t>
      </w:r>
    </w:p>
    <w:p w:rsidR="00421909" w:rsidRPr="00254DEC" w:rsidRDefault="00421909" w:rsidP="00421909">
      <w:pPr>
        <w:spacing w:line="240" w:lineRule="exact"/>
        <w:rPr>
          <w:rFonts w:ascii="Tahoma" w:hAnsi="Tahoma" w:cs="Tahoma"/>
          <w:kern w:val="4609"/>
        </w:rPr>
      </w:pPr>
    </w:p>
    <w:p w:rsidR="00421909" w:rsidRPr="00254DEC" w:rsidRDefault="00421909" w:rsidP="00421909">
      <w:pPr>
        <w:spacing w:line="240" w:lineRule="exact"/>
        <w:rPr>
          <w:rFonts w:ascii="Tahoma" w:hAnsi="Tahoma" w:cs="Tahoma"/>
          <w:b/>
          <w:kern w:val="4609"/>
        </w:rPr>
      </w:pPr>
      <w:r w:rsidRPr="00254DEC">
        <w:rPr>
          <w:rFonts w:ascii="Tahoma" w:hAnsi="Tahoma" w:cs="Tahoma"/>
          <w:b/>
          <w:kern w:val="4609"/>
        </w:rPr>
        <w:t>6.3. Interventoría y Supervisión</w:t>
      </w:r>
    </w:p>
    <w:p w:rsidR="00421909" w:rsidRPr="00254DEC" w:rsidRDefault="00421909" w:rsidP="00421909">
      <w:pPr>
        <w:spacing w:line="240" w:lineRule="exact"/>
        <w:jc w:val="both"/>
        <w:rPr>
          <w:rFonts w:ascii="Tahoma" w:hAnsi="Tahoma" w:cs="Tahoma"/>
          <w:kern w:val="4609"/>
        </w:rPr>
      </w:pPr>
    </w:p>
    <w:p w:rsidR="00421909" w:rsidRPr="00254DEC" w:rsidRDefault="00421909" w:rsidP="00421909">
      <w:pPr>
        <w:spacing w:line="240" w:lineRule="exact"/>
        <w:jc w:val="both"/>
        <w:rPr>
          <w:rFonts w:ascii="Tahoma" w:hAnsi="Tahoma" w:cs="Tahoma"/>
          <w:kern w:val="1"/>
        </w:rPr>
      </w:pP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 xml:space="preserve">.E. HOSPITAL UNIVERSITARIO ERASMO MEOZ – N de S, supervisará la ejecución y el cumplimiento del objeto contractual del  Contratista mediante la delegación de un funcionario adscrito a esta entidad para el efecto. </w:t>
      </w:r>
      <w:smartTag w:uri="urn:schemas-microsoft-com:office:smarttags" w:element="PersonName">
        <w:smartTagPr>
          <w:attr w:name="ProductID" w:val="La Interventor￭a"/>
        </w:smartTagPr>
        <w:r w:rsidRPr="00254DEC">
          <w:rPr>
            <w:rFonts w:ascii="Tahoma" w:hAnsi="Tahoma" w:cs="Tahoma"/>
            <w:kern w:val="1"/>
          </w:rPr>
          <w:t>La Interventoría</w:t>
        </w:r>
      </w:smartTag>
      <w:r w:rsidRPr="00254DEC">
        <w:rPr>
          <w:rFonts w:ascii="Tahoma" w:hAnsi="Tahoma" w:cs="Tahoma"/>
          <w:kern w:val="1"/>
        </w:rPr>
        <w:t xml:space="preserve"> del contrato representará a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y será intermediario entre éste y el Contratista, y por su conducto se tramitarán todas las cuestiones relativas al desarrollo del contrato.</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Las principales atribuciones de la supervisión y/o interventoría son las contenidas en el manual interno de interventoría y supervisión.</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tabs>
          <w:tab w:val="left" w:pos="567"/>
        </w:tabs>
        <w:spacing w:line="240" w:lineRule="exact"/>
        <w:jc w:val="both"/>
        <w:rPr>
          <w:rFonts w:ascii="Tahoma" w:hAnsi="Tahoma" w:cs="Tahoma"/>
          <w:b/>
          <w:kern w:val="4609"/>
        </w:rPr>
      </w:pPr>
      <w:r w:rsidRPr="00254DEC">
        <w:rPr>
          <w:rFonts w:ascii="Tahoma" w:hAnsi="Tahoma" w:cs="Tahoma"/>
          <w:b/>
          <w:kern w:val="4609"/>
        </w:rPr>
        <w:t>6.4. Caducidad</w:t>
      </w:r>
    </w:p>
    <w:p w:rsidR="00421909" w:rsidRPr="00254DEC" w:rsidRDefault="00421909" w:rsidP="00421909">
      <w:pPr>
        <w:spacing w:line="240" w:lineRule="exact"/>
        <w:jc w:val="both"/>
        <w:rPr>
          <w:rFonts w:ascii="Tahoma" w:hAnsi="Tahoma" w:cs="Tahoma"/>
          <w:kern w:val="4609"/>
        </w:rPr>
      </w:pPr>
      <w:r w:rsidRPr="00254DEC">
        <w:rPr>
          <w:rFonts w:ascii="Tahoma" w:hAnsi="Tahoma" w:cs="Tahoma"/>
          <w:kern w:val="4609"/>
        </w:rPr>
        <w:tab/>
      </w:r>
    </w:p>
    <w:p w:rsidR="00421909" w:rsidRPr="00254DEC" w:rsidRDefault="00421909" w:rsidP="00421909">
      <w:pPr>
        <w:spacing w:line="240" w:lineRule="exact"/>
        <w:jc w:val="both"/>
        <w:rPr>
          <w:rFonts w:ascii="Tahoma" w:hAnsi="Tahoma" w:cs="Tahoma"/>
          <w:kern w:val="1"/>
        </w:rPr>
      </w:pPr>
      <w:smartTag w:uri="urn:schemas-microsoft-com:office:smarttags" w:element="PersonName">
        <w:smartTagPr>
          <w:attr w:name="ProductID" w:val="la E.S"/>
        </w:smartTagPr>
        <w:r w:rsidRPr="00254DEC">
          <w:rPr>
            <w:rFonts w:ascii="Tahoma" w:hAnsi="Tahoma" w:cs="Tahoma"/>
            <w:kern w:val="4609"/>
          </w:rPr>
          <w:t>LA E.S</w:t>
        </w:r>
      </w:smartTag>
      <w:r w:rsidRPr="00254DEC">
        <w:rPr>
          <w:rFonts w:ascii="Tahoma" w:hAnsi="Tahoma" w:cs="Tahoma"/>
          <w:kern w:val="4609"/>
        </w:rPr>
        <w:t>.E. HOSPITAL UNIVERSITARIO ERASMO MEOZ, podrá declarar la caducidad del Contrato, cuando se produzcan las circunstancias y condiciones establecidas en el E</w:t>
      </w:r>
      <w:r w:rsidRPr="00254DEC">
        <w:rPr>
          <w:rFonts w:ascii="Tahoma" w:hAnsi="Tahoma" w:cs="Tahoma"/>
          <w:kern w:val="1"/>
        </w:rPr>
        <w:t>statuto Interno de Contratación.</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tabs>
          <w:tab w:val="left" w:pos="567"/>
        </w:tabs>
        <w:spacing w:line="240" w:lineRule="exact"/>
        <w:jc w:val="both"/>
        <w:rPr>
          <w:rFonts w:ascii="Tahoma" w:hAnsi="Tahoma" w:cs="Tahoma"/>
          <w:b/>
          <w:kern w:val="1"/>
        </w:rPr>
      </w:pPr>
      <w:r w:rsidRPr="00254DEC">
        <w:rPr>
          <w:rFonts w:ascii="Tahoma" w:hAnsi="Tahoma" w:cs="Tahoma"/>
          <w:b/>
          <w:kern w:val="1"/>
        </w:rPr>
        <w:t>6.5. Arbitraje</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 de S y el Contratista harán todo lo posible para resolver en forma amistosa, mediante negociaciones oficiosas directas, los desacuerdos o diferencias que surjan entre ellos en relación con el Contrato, para tal fin darán aplicación al arbitramento de que trata el Art. 48 del estatuto interno de contratación.</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tabs>
          <w:tab w:val="left" w:pos="567"/>
        </w:tabs>
        <w:spacing w:line="240" w:lineRule="exact"/>
        <w:jc w:val="both"/>
        <w:rPr>
          <w:rFonts w:ascii="Tahoma" w:hAnsi="Tahoma" w:cs="Tahoma"/>
          <w:b/>
          <w:kern w:val="1"/>
        </w:rPr>
      </w:pPr>
      <w:r w:rsidRPr="00254DEC">
        <w:rPr>
          <w:rFonts w:ascii="Tahoma" w:hAnsi="Tahoma" w:cs="Tahoma"/>
          <w:b/>
          <w:kern w:val="1"/>
        </w:rPr>
        <w:t>6.6. Prórroga al Plazo</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Sólo procederá por fuerza mayor o causa fortuita y se ampliará el plazo de la ejecución de este contrato, sin que ello signifique incremento, novación o modificación del valor pagado, circunstancia esta de la cual se suscribirá ADICIONAL al contrato inicial por las partes contratantes respecto a su voluntad conjunta de ampliación del plazo por un término máximo al doble del inicialmente pactado, minuta esta que implicará para el contratista la ampliación de las pólizas iniciales del contrato por el nuevo plazo fijado.</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tabs>
          <w:tab w:val="left" w:pos="567"/>
        </w:tabs>
        <w:spacing w:line="240" w:lineRule="exact"/>
        <w:jc w:val="both"/>
        <w:rPr>
          <w:rFonts w:ascii="Tahoma" w:hAnsi="Tahoma" w:cs="Tahoma"/>
          <w:b/>
          <w:kern w:val="1"/>
        </w:rPr>
      </w:pPr>
      <w:r w:rsidRPr="00254DEC">
        <w:rPr>
          <w:rFonts w:ascii="Tahoma" w:hAnsi="Tahoma" w:cs="Tahoma"/>
          <w:b/>
          <w:kern w:val="1"/>
        </w:rPr>
        <w:t>6.7. Cesión y Subcontratación</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El Contrato que se firme entre el CONTRATISTA y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 de S es intransferible.</w:t>
      </w:r>
    </w:p>
    <w:p w:rsidR="00421909" w:rsidRPr="00254DEC" w:rsidRDefault="00421909" w:rsidP="00421909">
      <w:pPr>
        <w:pStyle w:val="WW-Textoindependiente2"/>
        <w:spacing w:line="240" w:lineRule="exact"/>
        <w:rPr>
          <w:rFonts w:ascii="Tahoma" w:hAnsi="Tahoma" w:cs="Tahoma"/>
          <w:b w:val="0"/>
          <w:kern w:val="1"/>
          <w:sz w:val="20"/>
        </w:rPr>
      </w:pPr>
      <w:r w:rsidRPr="00254DEC">
        <w:rPr>
          <w:rFonts w:ascii="Tahoma" w:hAnsi="Tahoma" w:cs="Tahoma"/>
          <w:b w:val="0"/>
          <w:kern w:val="1"/>
          <w:sz w:val="20"/>
        </w:rPr>
        <w:t>Al contratista no le será permitido subcontratar totalmente o ceder el Contrato o parte de éste a otra persona natural o jurídica.</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El contratista necesitará aprobación previa escrita de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N.S  para subcontratar parte del contrato.</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El contratista informará a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 xml:space="preserve">.E. HOSPITAL UNIVERSITARIO ERASMO MEOZ – N.S el nombre de cada subcontratista propuesto junto con la extensión y carácter del trabajo que se le encomendará y la información adicional que permita a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N.S evaluar la idoneidad de los mismos.</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El contratista será, en todo caso, responsable solidariamente de los errores u omisiones de los subcontratistas, quienes carecerán de toda acción y derechos contra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 de S.</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Si en cualquier momento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N.S. notificare que considera incompetente a cualquiera de los subcontratistas, el Contratista, se suscribirá un convenio adicional que no podrá exceder el porcentaje permitido por las leyes y decretos sobre la cuantía originalmente pactada, más los reajustes que se hubieren causado.  Las modificaciones relacionadas con el valor y/o plazos quedarán perfeccionadas con un acta firmada entre el E.S.E. HOSPITAL UNIVERSITARIO ERASMO MEOZ – N.S  y el Contratista previa prórroga y/o aumento de las garantías otorgadas. Toda prórroga del plazo, cuando los índices de la fórmula de reajuste no se congelen, será competencia exclusiva del E.S.E. HOSPITAL UNIVERSITARIO ERASMO MEOZ – N.S.</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Los convenios adicionales que versen sobre el valor,  así como los atinentes al plazo, requerirán de la solemnidad usual en los Contratos.</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tabs>
          <w:tab w:val="left" w:pos="567"/>
        </w:tabs>
        <w:spacing w:line="240" w:lineRule="exact"/>
        <w:jc w:val="both"/>
        <w:rPr>
          <w:rFonts w:ascii="Tahoma" w:hAnsi="Tahoma" w:cs="Tahoma"/>
          <w:b/>
          <w:kern w:val="1"/>
        </w:rPr>
      </w:pPr>
      <w:r w:rsidRPr="00254DEC">
        <w:rPr>
          <w:rFonts w:ascii="Tahoma" w:hAnsi="Tahoma" w:cs="Tahoma"/>
          <w:b/>
          <w:kern w:val="1"/>
        </w:rPr>
        <w:t>6.8. Recepción definitiva y liquidación final.</w:t>
      </w:r>
    </w:p>
    <w:p w:rsidR="00421909" w:rsidRPr="00254DEC" w:rsidRDefault="00421909" w:rsidP="00421909">
      <w:pPr>
        <w:tabs>
          <w:tab w:val="left" w:pos="567"/>
        </w:tabs>
        <w:spacing w:line="240" w:lineRule="exact"/>
        <w:jc w:val="both"/>
        <w:rPr>
          <w:rFonts w:ascii="Tahoma" w:hAnsi="Tahoma" w:cs="Tahoma"/>
          <w:b/>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Una vez terminado el contrato a satisfacción de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 de S., se levantará un Acta Resumen  con intervención de las partes, en la cual se hará constar el cumplimiento de lo anteriormente prescrito y los valores cancelados, los adicionales al contrato que se hubiesen celebrado y la comprobación de los valores cancelados.</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 xml:space="preserve">.E. HOSPITAL UNIVERSITARIO ERASMO MEOZ – N de S expedirá el correspondiente certificado de liquidación Final y Recibo del Contrato, en que conste que el contratista a ejecutado a satisfacción el objeto del contrato, así como la fecha de su terminación y aceptación del mismo. </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El acta de finiquito o de exoneración de responsabilidades estará también sujeta a todas las solemnidades usuales en los contratos.</w:t>
      </w:r>
    </w:p>
    <w:p w:rsidR="00421909" w:rsidRPr="00254DEC" w:rsidRDefault="00421909" w:rsidP="00421909">
      <w:pPr>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b/>
          <w:kern w:val="1"/>
        </w:rPr>
      </w:pPr>
      <w:r w:rsidRPr="00254DEC">
        <w:rPr>
          <w:rFonts w:ascii="Tahoma" w:hAnsi="Tahoma" w:cs="Tahoma"/>
          <w:b/>
          <w:kern w:val="1"/>
        </w:rPr>
        <w:t>6.9. Indemnidad.</w:t>
      </w:r>
    </w:p>
    <w:p w:rsidR="00421909" w:rsidRPr="00254DEC" w:rsidRDefault="00421909" w:rsidP="00421909">
      <w:pPr>
        <w:spacing w:line="240" w:lineRule="exact"/>
        <w:jc w:val="both"/>
        <w:rPr>
          <w:rFonts w:ascii="Tahoma" w:hAnsi="Tahoma" w:cs="Tahoma"/>
          <w:b/>
          <w:kern w:val="1"/>
        </w:rPr>
      </w:pPr>
    </w:p>
    <w:p w:rsidR="00421909" w:rsidRPr="00254DEC" w:rsidRDefault="00421909" w:rsidP="00421909">
      <w:pPr>
        <w:spacing w:line="240" w:lineRule="exact"/>
        <w:jc w:val="both"/>
        <w:rPr>
          <w:rFonts w:ascii="Tahoma" w:hAnsi="Tahoma" w:cs="Tahoma"/>
          <w:kern w:val="1"/>
        </w:rPr>
      </w:pPr>
      <w:r w:rsidRPr="00254DEC">
        <w:rPr>
          <w:rFonts w:ascii="Tahoma" w:hAnsi="Tahoma" w:cs="Tahoma"/>
          <w:kern w:val="1"/>
        </w:rPr>
        <w:t xml:space="preserve">Para el pago de la última suma por concepto de saldos y retenciones será necesario además, que el contratista suscriba una constancia en la que declare que no habrá ninguna reclamación ulterior contra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 de S  con motivo de ejecución de este Contrato y que asume la responsabilidad por los reclamos,  demandas y acciones legales que se hallen en tramitación  en contra del E.S.E. HOSPITAL UNIVERSITARIO ERASMO MEOZ – N de S,  con motivos que hayan sido imputables al contratista de acuerdo con lo establecido en el Contrato.  Dicha constancia se tendrá como evidencia de la terminación del Contrato.</w:t>
      </w:r>
    </w:p>
    <w:p w:rsidR="00421909" w:rsidRPr="00254DEC" w:rsidRDefault="00421909" w:rsidP="00421909">
      <w:pPr>
        <w:tabs>
          <w:tab w:val="left" w:pos="567"/>
        </w:tabs>
        <w:spacing w:line="240" w:lineRule="exact"/>
        <w:jc w:val="both"/>
        <w:rPr>
          <w:rFonts w:ascii="Tahoma" w:hAnsi="Tahoma" w:cs="Tahoma"/>
          <w:b/>
          <w:kern w:val="1"/>
        </w:rPr>
      </w:pPr>
    </w:p>
    <w:p w:rsidR="00421909" w:rsidRPr="00254DEC" w:rsidRDefault="00421909" w:rsidP="00421909">
      <w:pPr>
        <w:tabs>
          <w:tab w:val="left" w:pos="567"/>
        </w:tabs>
        <w:spacing w:line="240" w:lineRule="exact"/>
        <w:jc w:val="both"/>
        <w:rPr>
          <w:rFonts w:ascii="Tahoma" w:hAnsi="Tahoma" w:cs="Tahoma"/>
          <w:b/>
          <w:kern w:val="1"/>
        </w:rPr>
      </w:pPr>
      <w:r w:rsidRPr="00254DEC">
        <w:rPr>
          <w:rFonts w:ascii="Tahoma" w:hAnsi="Tahoma" w:cs="Tahoma"/>
          <w:b/>
          <w:kern w:val="1"/>
        </w:rPr>
        <w:t>6.10. Terminación o Reducción del contrato.</w:t>
      </w:r>
    </w:p>
    <w:p w:rsidR="00421909" w:rsidRPr="00254DEC" w:rsidRDefault="00421909" w:rsidP="00421909">
      <w:pPr>
        <w:tabs>
          <w:tab w:val="left" w:pos="567"/>
        </w:tabs>
        <w:spacing w:line="240" w:lineRule="exact"/>
        <w:jc w:val="both"/>
        <w:rPr>
          <w:rFonts w:ascii="Tahoma" w:hAnsi="Tahoma" w:cs="Tahoma"/>
          <w:kern w:val="1"/>
        </w:rPr>
      </w:pPr>
    </w:p>
    <w:p w:rsidR="00421909" w:rsidRPr="00254DEC" w:rsidRDefault="00421909" w:rsidP="00421909">
      <w:pPr>
        <w:spacing w:line="240" w:lineRule="exact"/>
        <w:jc w:val="both"/>
        <w:rPr>
          <w:rFonts w:ascii="Tahoma" w:hAnsi="Tahoma" w:cs="Tahoma"/>
          <w:kern w:val="1"/>
        </w:rPr>
      </w:pP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.E. HOSPITAL UNIVERSITARIO ERASMO MEOZ – N de S mediante resolución motivada podrá terminar o reducir el objeto del Contrato, por cualquier causa debidamente justificada que a su juicio haga necesaria esta determinación. El Contratista renuncia expresamente a reclamar perjuicios o indemnizaciones por tal medida, pero tendrá derecho a que se le reconozca el valor de cuanto haya alcanzado de acuerdo con las normas y especificaciones contractuales.</w:t>
      </w:r>
    </w:p>
    <w:p w:rsidR="00421909" w:rsidRPr="00254DEC" w:rsidRDefault="00421909" w:rsidP="00421909">
      <w:pPr>
        <w:spacing w:line="240" w:lineRule="exact"/>
        <w:ind w:right="193"/>
        <w:rPr>
          <w:rFonts w:ascii="Tahoma" w:hAnsi="Tahoma" w:cs="Tahoma"/>
        </w:rPr>
      </w:pPr>
    </w:p>
    <w:p w:rsidR="00421909" w:rsidRPr="00254DEC" w:rsidRDefault="00421909" w:rsidP="00421909">
      <w:pPr>
        <w:spacing w:line="240" w:lineRule="exact"/>
        <w:ind w:right="193"/>
        <w:jc w:val="both"/>
        <w:rPr>
          <w:rFonts w:ascii="Tahoma" w:hAnsi="Tahoma" w:cs="Tahoma"/>
        </w:rPr>
      </w:pPr>
      <w:r w:rsidRPr="00254DEC">
        <w:rPr>
          <w:rFonts w:ascii="Tahoma" w:hAnsi="Tahoma" w:cs="Tahoma"/>
        </w:rPr>
        <w:t>Atentamente</w:t>
      </w:r>
    </w:p>
    <w:p w:rsidR="00421909" w:rsidRDefault="00421909" w:rsidP="00421909">
      <w:pPr>
        <w:spacing w:line="240" w:lineRule="exact"/>
        <w:ind w:left="2124" w:right="193" w:firstLine="708"/>
        <w:jc w:val="both"/>
        <w:rPr>
          <w:rFonts w:ascii="Tahoma" w:hAnsi="Tahoma" w:cs="Tahoma"/>
          <w:b/>
        </w:rPr>
      </w:pPr>
    </w:p>
    <w:p w:rsidR="00421909" w:rsidRPr="00254DEC" w:rsidRDefault="00421909" w:rsidP="00421909">
      <w:pPr>
        <w:pStyle w:val="Textoindependiente2"/>
        <w:spacing w:after="0" w:line="240" w:lineRule="exact"/>
        <w:rPr>
          <w:rFonts w:ascii="Tahoma" w:hAnsi="Tahoma" w:cs="Tahoma"/>
          <w:b/>
          <w:bCs/>
          <w:lang w:val="es-ES"/>
        </w:rPr>
      </w:pPr>
    </w:p>
    <w:p w:rsidR="00421909" w:rsidRPr="00254DEC" w:rsidRDefault="00421909" w:rsidP="00421909">
      <w:pPr>
        <w:pStyle w:val="Textoindependiente2"/>
        <w:spacing w:after="0" w:line="240" w:lineRule="exact"/>
        <w:rPr>
          <w:rFonts w:ascii="Tahoma" w:hAnsi="Tahoma" w:cs="Tahoma"/>
          <w:b/>
          <w:bCs/>
          <w:lang w:val="es-ES"/>
        </w:rPr>
      </w:pPr>
      <w:r w:rsidRPr="00254DEC">
        <w:rPr>
          <w:rFonts w:ascii="Tahoma" w:hAnsi="Tahoma" w:cs="Tahoma"/>
          <w:b/>
          <w:bCs/>
          <w:lang w:val="es-ES"/>
        </w:rPr>
        <w:t>JUAN AGUSTIN RAMIREZ MONTOYA</w:t>
      </w:r>
    </w:p>
    <w:p w:rsidR="00421909" w:rsidRPr="00254DEC" w:rsidRDefault="00421909" w:rsidP="00421909">
      <w:pPr>
        <w:spacing w:line="240" w:lineRule="exact"/>
        <w:jc w:val="both"/>
        <w:rPr>
          <w:rFonts w:ascii="Tahoma" w:hAnsi="Tahoma" w:cs="Tahoma"/>
          <w:lang w:val="pt-BR"/>
        </w:rPr>
      </w:pPr>
      <w:r w:rsidRPr="00254DEC">
        <w:rPr>
          <w:rFonts w:ascii="Tahoma" w:hAnsi="Tahoma" w:cs="Tahoma"/>
          <w:lang w:val="pt-BR"/>
        </w:rPr>
        <w:t xml:space="preserve">Gerente </w:t>
      </w:r>
    </w:p>
    <w:p w:rsidR="00421909" w:rsidRPr="00254DEC" w:rsidRDefault="00421909" w:rsidP="00421909">
      <w:pPr>
        <w:spacing w:line="240" w:lineRule="exact"/>
        <w:ind w:left="2124" w:right="193" w:firstLine="708"/>
        <w:jc w:val="both"/>
        <w:rPr>
          <w:rFonts w:ascii="Tahoma" w:hAnsi="Tahoma" w:cs="Tahoma"/>
          <w:lang w:val="pt-BR"/>
        </w:rPr>
      </w:pPr>
    </w:p>
    <w:p w:rsidR="00421909" w:rsidRPr="00254DEC" w:rsidRDefault="00421909" w:rsidP="00421909">
      <w:pPr>
        <w:pStyle w:val="ndice"/>
        <w:pBdr>
          <w:top w:val="single" w:sz="4" w:space="1" w:color="auto"/>
          <w:left w:val="single" w:sz="4" w:space="4" w:color="auto"/>
          <w:bottom w:val="single" w:sz="4" w:space="1" w:color="auto"/>
          <w:right w:val="single" w:sz="4" w:space="4" w:color="auto"/>
        </w:pBdr>
        <w:spacing w:line="240" w:lineRule="exact"/>
        <w:jc w:val="center"/>
        <w:rPr>
          <w:rFonts w:ascii="Tahoma" w:hAnsi="Tahoma" w:cs="Tahoma"/>
          <w:b/>
        </w:rPr>
      </w:pPr>
      <w:r w:rsidRPr="00254DEC">
        <w:rPr>
          <w:rFonts w:ascii="Tahoma" w:hAnsi="Tahoma" w:cs="Tahoma"/>
          <w:b/>
        </w:rPr>
        <w:t>CAPÍTULO VII</w:t>
      </w:r>
    </w:p>
    <w:p w:rsidR="00421909" w:rsidRPr="00254DEC" w:rsidRDefault="00421909" w:rsidP="00421909">
      <w:pPr>
        <w:spacing w:line="240" w:lineRule="exact"/>
        <w:rPr>
          <w:rFonts w:ascii="Tahoma" w:hAnsi="Tahoma" w:cs="Tahoma"/>
          <w:b/>
        </w:rPr>
      </w:pPr>
    </w:p>
    <w:p w:rsidR="00421909" w:rsidRPr="00254DEC" w:rsidRDefault="00421909" w:rsidP="00421909">
      <w:pPr>
        <w:pStyle w:val="toa"/>
        <w:spacing w:line="240" w:lineRule="exact"/>
        <w:jc w:val="left"/>
        <w:rPr>
          <w:rFonts w:ascii="Tahoma" w:hAnsi="Tahoma" w:cs="Tahoma"/>
          <w:b/>
          <w:sz w:val="20"/>
          <w:lang w:val="es-MX"/>
        </w:rPr>
      </w:pPr>
      <w:r w:rsidRPr="00254DEC">
        <w:rPr>
          <w:rFonts w:ascii="Tahoma" w:hAnsi="Tahoma" w:cs="Tahoma"/>
          <w:b/>
          <w:sz w:val="20"/>
          <w:lang w:val="es-MX"/>
        </w:rPr>
        <w:t>7. DOCUMENTO, FORMULARIOS, ANEXOS Y GRAFICOS</w:t>
      </w:r>
    </w:p>
    <w:p w:rsidR="00421909" w:rsidRPr="00254DEC" w:rsidRDefault="00421909" w:rsidP="00421909">
      <w:pPr>
        <w:spacing w:line="240" w:lineRule="exact"/>
        <w:ind w:left="709" w:hanging="709"/>
        <w:jc w:val="both"/>
        <w:rPr>
          <w:rFonts w:ascii="Tahoma" w:hAnsi="Tahoma" w:cs="Tahoma"/>
          <w:b/>
        </w:rPr>
      </w:pPr>
    </w:p>
    <w:p w:rsidR="00421909" w:rsidRPr="00254DEC" w:rsidRDefault="00421909" w:rsidP="00421909">
      <w:pPr>
        <w:pStyle w:val="Ttulo1"/>
        <w:widowControl w:val="0"/>
        <w:numPr>
          <w:ilvl w:val="0"/>
          <w:numId w:val="2"/>
        </w:numPr>
        <w:suppressAutoHyphens/>
        <w:spacing w:before="0" w:after="0" w:line="240" w:lineRule="exact"/>
        <w:jc w:val="center"/>
        <w:rPr>
          <w:rFonts w:ascii="Tahoma" w:hAnsi="Tahoma" w:cs="Tahoma"/>
          <w:sz w:val="20"/>
          <w:szCs w:val="20"/>
          <w:u w:val="single"/>
        </w:rPr>
      </w:pPr>
      <w:r w:rsidRPr="00254DEC">
        <w:rPr>
          <w:rFonts w:ascii="Tahoma" w:hAnsi="Tahoma" w:cs="Tahoma"/>
          <w:sz w:val="20"/>
          <w:szCs w:val="20"/>
          <w:u w:val="single"/>
        </w:rPr>
        <w:t xml:space="preserve">ANEXO No. 1. MODELO DE CARTA DE PRESENTACIÓN DE </w:t>
      </w:r>
      <w:smartTag w:uri="urn:schemas-microsoft-com:office:smarttags" w:element="PersonName">
        <w:smartTagPr>
          <w:attr w:name="ProductID" w:val="LA PROPUESTA"/>
        </w:smartTagPr>
        <w:r w:rsidRPr="00254DEC">
          <w:rPr>
            <w:rFonts w:ascii="Tahoma" w:hAnsi="Tahoma" w:cs="Tahoma"/>
            <w:sz w:val="20"/>
            <w:szCs w:val="20"/>
            <w:u w:val="single"/>
          </w:rPr>
          <w:t>LA PROPUESTA</w:t>
        </w:r>
      </w:smartTag>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Cuidad y fecha.</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Señores</w:t>
      </w:r>
    </w:p>
    <w:p w:rsidR="00421909" w:rsidRPr="00254DEC" w:rsidRDefault="00421909" w:rsidP="00421909">
      <w:pPr>
        <w:spacing w:line="240" w:lineRule="exact"/>
        <w:jc w:val="both"/>
        <w:rPr>
          <w:rFonts w:ascii="Tahoma" w:hAnsi="Tahoma" w:cs="Tahoma"/>
          <w:b/>
        </w:rPr>
      </w:pPr>
      <w:r w:rsidRPr="00254DEC">
        <w:rPr>
          <w:rFonts w:ascii="Tahoma" w:hAnsi="Tahoma" w:cs="Tahoma"/>
          <w:b/>
        </w:rPr>
        <w:t>E.S.E. HOSPITAL UNIVERSITARIO ERASMO MEOZ – NORTE DE SANTANDER</w:t>
      </w:r>
    </w:p>
    <w:p w:rsidR="00421909" w:rsidRPr="00254DEC" w:rsidRDefault="00421909" w:rsidP="00421909">
      <w:pPr>
        <w:pStyle w:val="CENTRADO"/>
        <w:spacing w:line="240" w:lineRule="exact"/>
        <w:jc w:val="both"/>
        <w:rPr>
          <w:rFonts w:ascii="Tahoma" w:hAnsi="Tahoma" w:cs="Tahoma"/>
          <w:sz w:val="20"/>
          <w:lang w:val="es-CO"/>
        </w:rPr>
      </w:pPr>
      <w:r w:rsidRPr="00254DEC">
        <w:rPr>
          <w:rFonts w:ascii="Tahoma" w:hAnsi="Tahoma" w:cs="Tahoma"/>
          <w:sz w:val="20"/>
          <w:lang w:val="es-CO"/>
        </w:rPr>
        <w:t xml:space="preserve">CUCUTA. </w:t>
      </w:r>
    </w:p>
    <w:p w:rsidR="00421909" w:rsidRPr="00254DEC" w:rsidRDefault="00421909" w:rsidP="00421909">
      <w:pPr>
        <w:spacing w:line="240" w:lineRule="exact"/>
        <w:jc w:val="center"/>
        <w:rPr>
          <w:rFonts w:ascii="Tahoma" w:hAnsi="Tahoma" w:cs="Tahoma"/>
        </w:rPr>
      </w:pPr>
      <w:r w:rsidRPr="00254DEC">
        <w:rPr>
          <w:rFonts w:ascii="Tahoma" w:hAnsi="Tahoma" w:cs="Tahoma"/>
          <w:b/>
          <w:u w:val="single"/>
        </w:rPr>
        <w:t>REFERENCIA:</w:t>
      </w:r>
      <w:r w:rsidRPr="00254DEC">
        <w:rPr>
          <w:rFonts w:ascii="Tahoma" w:hAnsi="Tahoma" w:cs="Tahoma"/>
          <w:u w:val="single"/>
        </w:rPr>
        <w:tab/>
        <w:t xml:space="preserve">PROCESO DE CONTRATACION DIRECTA No. </w:t>
      </w:r>
      <w:r w:rsidRPr="00254DEC">
        <w:rPr>
          <w:rFonts w:ascii="Tahoma" w:hAnsi="Tahoma" w:cs="Tahoma"/>
          <w:b/>
          <w:u w:val="single"/>
        </w:rPr>
        <w:t>SA12-</w:t>
      </w:r>
      <w:r>
        <w:rPr>
          <w:rFonts w:ascii="Tahoma" w:hAnsi="Tahoma" w:cs="Tahoma"/>
          <w:b/>
          <w:u w:val="single"/>
        </w:rPr>
        <w:t>122</w:t>
      </w:r>
    </w:p>
    <w:p w:rsidR="00421909" w:rsidRPr="00254DEC" w:rsidRDefault="00421909" w:rsidP="00421909">
      <w:pPr>
        <w:spacing w:line="240" w:lineRule="exact"/>
        <w:jc w:val="both"/>
        <w:rPr>
          <w:rFonts w:ascii="Tahoma" w:hAnsi="Tahoma" w:cs="Tahoma"/>
        </w:rPr>
      </w:pPr>
      <w:r w:rsidRPr="00254DEC">
        <w:rPr>
          <w:rFonts w:ascii="Tahoma" w:hAnsi="Tahoma" w:cs="Tahoma"/>
        </w:rPr>
        <w:t>Nosotros los suscritos: _____________________________ (</w:t>
      </w:r>
      <w:r w:rsidRPr="00254DEC">
        <w:rPr>
          <w:rFonts w:ascii="Tahoma" w:hAnsi="Tahoma" w:cs="Tahoma"/>
          <w:i/>
        </w:rPr>
        <w:t>nombre del proponente</w:t>
      </w:r>
      <w:r w:rsidRPr="00254DEC">
        <w:rPr>
          <w:rFonts w:ascii="Tahoma" w:hAnsi="Tahoma" w:cs="Tahoma"/>
        </w:rPr>
        <w:t>) de acuerdo con el Pliego de Condiciones, hacemos la siguiente propuesta para _____________________________________ (</w:t>
      </w:r>
      <w:r w:rsidRPr="00254DEC">
        <w:rPr>
          <w:rFonts w:ascii="Tahoma" w:hAnsi="Tahoma" w:cs="Tahoma"/>
          <w:i/>
        </w:rPr>
        <w:t>objeto del PROCESO DE CONTRATACION DIRECTA</w:t>
      </w:r>
      <w:r w:rsidRPr="00254DEC">
        <w:rPr>
          <w:rFonts w:ascii="Tahoma" w:hAnsi="Tahoma" w:cs="Tahoma"/>
        </w:rPr>
        <w:t xml:space="preserve">) y, en caso que nos sea aceptada por </w:t>
      </w:r>
      <w:smartTag w:uri="urn:schemas-microsoft-com:office:smarttags" w:element="PersonName">
        <w:smartTagPr>
          <w:attr w:name="ProductID" w:val="la E.S"/>
        </w:smartTagPr>
        <w:r w:rsidRPr="00254DEC">
          <w:rPr>
            <w:rFonts w:ascii="Tahoma" w:hAnsi="Tahoma" w:cs="Tahoma"/>
            <w:b/>
          </w:rPr>
          <w:t>LA E.S</w:t>
        </w:r>
      </w:smartTag>
      <w:r w:rsidRPr="00254DEC">
        <w:rPr>
          <w:rFonts w:ascii="Tahoma" w:hAnsi="Tahoma" w:cs="Tahoma"/>
          <w:b/>
        </w:rPr>
        <w:t>.E. HOSPITAL UNIVERSITARIO ERASMO MEOZ – NORTE DE SANTANDER,</w:t>
      </w:r>
      <w:r w:rsidRPr="00254DEC">
        <w:rPr>
          <w:rFonts w:ascii="Tahoma" w:hAnsi="Tahoma" w:cs="Tahoma"/>
        </w:rPr>
        <w:t xml:space="preserve"> nos comprometemos a firmar el contrato correspondiente.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Declaramos así mismo:</w:t>
      </w:r>
    </w:p>
    <w:p w:rsidR="00421909" w:rsidRPr="00254DEC" w:rsidRDefault="00421909" w:rsidP="00421909">
      <w:pPr>
        <w:spacing w:line="240" w:lineRule="exact"/>
        <w:jc w:val="both"/>
        <w:rPr>
          <w:rFonts w:ascii="Tahoma" w:hAnsi="Tahoma" w:cs="Tahoma"/>
        </w:rPr>
      </w:pPr>
    </w:p>
    <w:p w:rsidR="00421909" w:rsidRPr="00254DEC" w:rsidRDefault="00421909" w:rsidP="00421909">
      <w:pPr>
        <w:numPr>
          <w:ilvl w:val="0"/>
          <w:numId w:val="3"/>
        </w:numPr>
        <w:spacing w:line="240" w:lineRule="exact"/>
        <w:jc w:val="both"/>
        <w:rPr>
          <w:rFonts w:ascii="Tahoma" w:hAnsi="Tahoma" w:cs="Tahoma"/>
        </w:rPr>
      </w:pPr>
      <w:r w:rsidRPr="00254DEC">
        <w:rPr>
          <w:rFonts w:ascii="Tahoma" w:hAnsi="Tahoma" w:cs="Tahoma"/>
        </w:rPr>
        <w:t>Que esta propuesta y el contrato que llegare a celebrarse sólo compromete a los firmantes de esta carta.</w:t>
      </w:r>
    </w:p>
    <w:p w:rsidR="00421909" w:rsidRPr="00254DEC" w:rsidRDefault="00421909" w:rsidP="00421909">
      <w:pPr>
        <w:numPr>
          <w:ilvl w:val="0"/>
          <w:numId w:val="3"/>
        </w:numPr>
        <w:spacing w:line="240" w:lineRule="exact"/>
        <w:jc w:val="both"/>
        <w:rPr>
          <w:rFonts w:ascii="Tahoma" w:hAnsi="Tahoma" w:cs="Tahoma"/>
        </w:rPr>
      </w:pPr>
      <w:r w:rsidRPr="00254DEC">
        <w:rPr>
          <w:rFonts w:ascii="Tahoma" w:hAnsi="Tahoma" w:cs="Tahoma"/>
        </w:rPr>
        <w:lastRenderedPageBreak/>
        <w:t>Que ninguna entidad o persona distinta a los firmantes tiene interés comercial en esta propuesta ni en el contrato probable que de ella se derive.</w:t>
      </w:r>
    </w:p>
    <w:p w:rsidR="00421909" w:rsidRPr="00254DEC" w:rsidRDefault="00421909" w:rsidP="00421909">
      <w:pPr>
        <w:numPr>
          <w:ilvl w:val="0"/>
          <w:numId w:val="3"/>
        </w:numPr>
        <w:spacing w:line="240" w:lineRule="exact"/>
        <w:jc w:val="both"/>
        <w:rPr>
          <w:rFonts w:ascii="Tahoma" w:hAnsi="Tahoma" w:cs="Tahoma"/>
        </w:rPr>
      </w:pPr>
      <w:r w:rsidRPr="00254DEC">
        <w:rPr>
          <w:rFonts w:ascii="Tahoma" w:hAnsi="Tahoma" w:cs="Tahoma"/>
        </w:rPr>
        <w:t>Que conocemos la información general y demás documentos del pliego de condiciones del presente PROCESO DE CONTRATACION DIRECTA y que aceptamos los requisitos en ellos contenidos.</w:t>
      </w:r>
    </w:p>
    <w:p w:rsidR="00421909" w:rsidRPr="00254DEC" w:rsidRDefault="00421909" w:rsidP="00421909">
      <w:pPr>
        <w:numPr>
          <w:ilvl w:val="0"/>
          <w:numId w:val="3"/>
        </w:numPr>
        <w:spacing w:line="240" w:lineRule="exact"/>
        <w:jc w:val="both"/>
        <w:rPr>
          <w:rFonts w:ascii="Tahoma" w:hAnsi="Tahoma" w:cs="Tahoma"/>
        </w:rPr>
      </w:pPr>
      <w:r w:rsidRPr="00254DEC">
        <w:rPr>
          <w:rFonts w:ascii="Tahoma" w:hAnsi="Tahoma" w:cs="Tahoma"/>
        </w:rPr>
        <w:t xml:space="preserve">Que no nos hallamos incursos en causal alguna de inhabilidad e incompatibilidad señaladas en </w:t>
      </w:r>
      <w:smartTag w:uri="urn:schemas-microsoft-com:office:smarttags" w:element="PersonName">
        <w:smartTagPr>
          <w:attr w:name="ProductID" w:val="la Ley"/>
        </w:smartTagPr>
        <w:r w:rsidRPr="00254DEC">
          <w:rPr>
            <w:rFonts w:ascii="Tahoma" w:hAnsi="Tahoma" w:cs="Tahoma"/>
          </w:rPr>
          <w:t>la Ley</w:t>
        </w:r>
      </w:smartTag>
      <w:r w:rsidRPr="00254DEC">
        <w:rPr>
          <w:rFonts w:ascii="Tahoma" w:hAnsi="Tahoma" w:cs="Tahoma"/>
        </w:rPr>
        <w:t xml:space="preserve"> y que no nos encontramos en ninguno de los eventos de prohibiciones especiales para contratar.</w:t>
      </w:r>
    </w:p>
    <w:p w:rsidR="00421909" w:rsidRPr="00254DEC" w:rsidRDefault="00421909" w:rsidP="00421909">
      <w:pPr>
        <w:numPr>
          <w:ilvl w:val="0"/>
          <w:numId w:val="3"/>
        </w:numPr>
        <w:spacing w:line="240" w:lineRule="exact"/>
        <w:jc w:val="both"/>
        <w:rPr>
          <w:rFonts w:ascii="Tahoma" w:hAnsi="Tahoma" w:cs="Tahoma"/>
        </w:rPr>
      </w:pPr>
      <w:r w:rsidRPr="00254DEC">
        <w:rPr>
          <w:rFonts w:ascii="Tahoma" w:hAnsi="Tahoma" w:cs="Tahoma"/>
        </w:rPr>
        <w:t>Que no hemos sido sancionados mediante acto administrativo ejecutoriado por ninguna Entidad Oficial dentro de los últimos dos (2) años anteriores a la fecha de cierre del presente PROCESO DE CONTRATACION DIRECTA ó en su defecto informamos que hemos tenido incumplimiento con las siguientes entidades: _______________________________ (</w:t>
      </w:r>
      <w:r w:rsidRPr="00254DEC">
        <w:rPr>
          <w:rFonts w:ascii="Tahoma" w:hAnsi="Tahoma" w:cs="Tahoma"/>
          <w:i/>
        </w:rPr>
        <w:t>indicar el nombre de cada entidad</w:t>
      </w:r>
      <w:r w:rsidRPr="00254DEC">
        <w:rPr>
          <w:rFonts w:ascii="Tahoma" w:hAnsi="Tahoma" w:cs="Tahoma"/>
        </w:rPr>
        <w:t>).</w:t>
      </w:r>
    </w:p>
    <w:p w:rsidR="00421909" w:rsidRPr="00254DEC" w:rsidRDefault="00421909" w:rsidP="00421909">
      <w:pPr>
        <w:numPr>
          <w:ilvl w:val="0"/>
          <w:numId w:val="3"/>
        </w:numPr>
        <w:spacing w:line="240" w:lineRule="exact"/>
        <w:jc w:val="both"/>
        <w:rPr>
          <w:rFonts w:ascii="Tahoma" w:hAnsi="Tahoma" w:cs="Tahoma"/>
        </w:rPr>
      </w:pPr>
      <w:r w:rsidRPr="00254DEC">
        <w:rPr>
          <w:rFonts w:ascii="Tahoma" w:hAnsi="Tahoma" w:cs="Tahoma"/>
        </w:rPr>
        <w:t>Que hemos recibido los siguientes adendas a los documentos del presente PROCESO DE CONTRATACION DIRECTA _______________________________ (</w:t>
      </w:r>
      <w:r w:rsidRPr="00254DEC">
        <w:rPr>
          <w:rFonts w:ascii="Tahoma" w:hAnsi="Tahoma" w:cs="Tahoma"/>
          <w:i/>
        </w:rPr>
        <w:t>indicar el número y la fecha de cada uno</w:t>
      </w:r>
      <w:r w:rsidRPr="00254DEC">
        <w:rPr>
          <w:rFonts w:ascii="Tahoma" w:hAnsi="Tahoma" w:cs="Tahoma"/>
        </w:rPr>
        <w:t>) y que aceptamos su contenido.</w:t>
      </w:r>
    </w:p>
    <w:p w:rsidR="00421909" w:rsidRPr="00254DEC" w:rsidRDefault="00421909" w:rsidP="00421909">
      <w:pPr>
        <w:numPr>
          <w:ilvl w:val="0"/>
          <w:numId w:val="3"/>
        </w:numPr>
        <w:spacing w:line="240" w:lineRule="exact"/>
        <w:jc w:val="both"/>
        <w:rPr>
          <w:rFonts w:ascii="Tahoma" w:hAnsi="Tahoma" w:cs="Tahoma"/>
        </w:rPr>
      </w:pPr>
      <w:r w:rsidRPr="00254DEC">
        <w:rPr>
          <w:rFonts w:ascii="Tahoma" w:hAnsi="Tahoma" w:cs="Tahoma"/>
        </w:rPr>
        <w:t>Que si se nos adjudica el contrato, nos comprometemos a constituir las fianzas requeridas y a suscribir éstas y aquél dentro de los términos señalados para ello.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Atentamente,</w:t>
      </w:r>
    </w:p>
    <w:p w:rsidR="00421909" w:rsidRPr="00254DEC" w:rsidRDefault="00421909" w:rsidP="00421909">
      <w:pPr>
        <w:tabs>
          <w:tab w:val="left" w:pos="2977"/>
        </w:tabs>
        <w:spacing w:line="240" w:lineRule="exact"/>
        <w:jc w:val="both"/>
        <w:rPr>
          <w:rFonts w:ascii="Tahoma" w:hAnsi="Tahoma" w:cs="Tahoma"/>
        </w:rPr>
      </w:pPr>
    </w:p>
    <w:p w:rsidR="00421909" w:rsidRPr="00254DEC" w:rsidRDefault="00421909" w:rsidP="00421909">
      <w:pPr>
        <w:tabs>
          <w:tab w:val="left" w:pos="2977"/>
        </w:tabs>
        <w:spacing w:line="240" w:lineRule="exact"/>
        <w:jc w:val="both"/>
        <w:rPr>
          <w:rFonts w:ascii="Tahoma" w:hAnsi="Tahoma" w:cs="Tahoma"/>
        </w:rPr>
      </w:pPr>
      <w:r w:rsidRPr="00254DEC">
        <w:rPr>
          <w:rFonts w:ascii="Tahoma" w:hAnsi="Tahoma" w:cs="Tahoma"/>
        </w:rPr>
        <w:t xml:space="preserve">Nombre del proponente o de </w:t>
      </w:r>
    </w:p>
    <w:p w:rsidR="00421909" w:rsidRPr="00254DEC" w:rsidRDefault="00421909" w:rsidP="00421909">
      <w:pPr>
        <w:tabs>
          <w:tab w:val="left" w:pos="2977"/>
        </w:tabs>
        <w:spacing w:line="240" w:lineRule="exact"/>
        <w:jc w:val="both"/>
        <w:rPr>
          <w:rFonts w:ascii="Tahoma" w:hAnsi="Tahoma" w:cs="Tahoma"/>
        </w:rPr>
      </w:pPr>
      <w:r w:rsidRPr="00254DEC">
        <w:rPr>
          <w:rFonts w:ascii="Tahoma" w:hAnsi="Tahoma" w:cs="Tahoma"/>
        </w:rPr>
        <w:t>su Representante Legal</w:t>
      </w:r>
      <w:r w:rsidRPr="00254DEC">
        <w:rPr>
          <w:rFonts w:ascii="Tahoma" w:hAnsi="Tahoma" w:cs="Tahoma"/>
        </w:rPr>
        <w:tab/>
        <w:t>_______________________________________</w:t>
      </w:r>
    </w:p>
    <w:p w:rsidR="00421909" w:rsidRPr="00254DEC" w:rsidRDefault="00421909" w:rsidP="00421909">
      <w:pPr>
        <w:tabs>
          <w:tab w:val="left" w:pos="2977"/>
        </w:tabs>
        <w:spacing w:line="240" w:lineRule="exact"/>
        <w:jc w:val="both"/>
        <w:rPr>
          <w:rFonts w:ascii="Tahoma" w:hAnsi="Tahoma" w:cs="Tahoma"/>
        </w:rPr>
      </w:pPr>
      <w:r w:rsidRPr="00254DEC">
        <w:rPr>
          <w:rFonts w:ascii="Tahoma" w:hAnsi="Tahoma" w:cs="Tahoma"/>
        </w:rPr>
        <w:t>C. C. No.</w:t>
      </w:r>
      <w:r w:rsidRPr="00254DEC">
        <w:rPr>
          <w:rFonts w:ascii="Tahoma" w:hAnsi="Tahoma" w:cs="Tahoma"/>
        </w:rPr>
        <w:tab/>
        <w:t>_____________________ de _______________</w:t>
      </w:r>
    </w:p>
    <w:p w:rsidR="00421909" w:rsidRPr="00254DEC" w:rsidRDefault="00421909" w:rsidP="00421909">
      <w:pPr>
        <w:tabs>
          <w:tab w:val="left" w:pos="2835"/>
          <w:tab w:val="left" w:pos="2977"/>
        </w:tabs>
        <w:spacing w:line="240" w:lineRule="exact"/>
        <w:jc w:val="both"/>
        <w:rPr>
          <w:rFonts w:ascii="Tahoma" w:hAnsi="Tahoma" w:cs="Tahoma"/>
        </w:rPr>
      </w:pPr>
      <w:r w:rsidRPr="00254DEC">
        <w:rPr>
          <w:rFonts w:ascii="Tahoma" w:hAnsi="Tahoma" w:cs="Tahoma"/>
        </w:rPr>
        <w:t>No. del NIT [consorcio o unión</w:t>
      </w:r>
    </w:p>
    <w:p w:rsidR="00421909" w:rsidRPr="00254DEC" w:rsidRDefault="00421909" w:rsidP="00421909">
      <w:pPr>
        <w:tabs>
          <w:tab w:val="left" w:pos="2977"/>
        </w:tabs>
        <w:spacing w:line="240" w:lineRule="exact"/>
        <w:jc w:val="both"/>
        <w:rPr>
          <w:rFonts w:ascii="Tahoma" w:hAnsi="Tahoma" w:cs="Tahoma"/>
        </w:rPr>
      </w:pPr>
      <w:r w:rsidRPr="00254DEC">
        <w:rPr>
          <w:rFonts w:ascii="Tahoma" w:hAnsi="Tahoma" w:cs="Tahoma"/>
        </w:rPr>
        <w:t>temporal o de la (s) firma (s)]</w:t>
      </w:r>
      <w:r w:rsidRPr="00254DEC">
        <w:rPr>
          <w:rFonts w:ascii="Tahoma" w:hAnsi="Tahoma" w:cs="Tahoma"/>
        </w:rPr>
        <w:tab/>
        <w:t>_______________________________________ [</w:t>
      </w:r>
      <w:r w:rsidRPr="00254DEC">
        <w:rPr>
          <w:rFonts w:ascii="Tahoma" w:hAnsi="Tahoma" w:cs="Tahoma"/>
          <w:i/>
        </w:rPr>
        <w:t>anexar copia (s)</w:t>
      </w:r>
      <w:r w:rsidRPr="00254DEC">
        <w:rPr>
          <w:rFonts w:ascii="Tahoma" w:hAnsi="Tahoma" w:cs="Tahoma"/>
        </w:rPr>
        <w:t>]</w:t>
      </w:r>
    </w:p>
    <w:p w:rsidR="00421909" w:rsidRPr="00254DEC" w:rsidRDefault="00421909" w:rsidP="00421909">
      <w:pPr>
        <w:tabs>
          <w:tab w:val="left" w:pos="2977"/>
        </w:tabs>
        <w:spacing w:line="240" w:lineRule="exact"/>
        <w:jc w:val="both"/>
        <w:rPr>
          <w:rFonts w:ascii="Tahoma" w:hAnsi="Tahoma" w:cs="Tahoma"/>
        </w:rPr>
      </w:pPr>
      <w:r w:rsidRPr="00254DEC">
        <w:rPr>
          <w:rFonts w:ascii="Tahoma" w:hAnsi="Tahoma" w:cs="Tahoma"/>
        </w:rPr>
        <w:t>Dirección</w:t>
      </w:r>
      <w:r w:rsidRPr="00254DEC">
        <w:rPr>
          <w:rFonts w:ascii="Tahoma" w:hAnsi="Tahoma" w:cs="Tahoma"/>
        </w:rPr>
        <w:tab/>
        <w:t>_______________________________________</w:t>
      </w:r>
    </w:p>
    <w:p w:rsidR="00421909" w:rsidRPr="00254DEC" w:rsidRDefault="00421909" w:rsidP="00421909">
      <w:pPr>
        <w:tabs>
          <w:tab w:val="left" w:pos="2977"/>
        </w:tabs>
        <w:spacing w:line="240" w:lineRule="exact"/>
        <w:jc w:val="both"/>
        <w:rPr>
          <w:rFonts w:ascii="Tahoma" w:hAnsi="Tahoma" w:cs="Tahoma"/>
        </w:rPr>
      </w:pPr>
      <w:r w:rsidRPr="00254DEC">
        <w:rPr>
          <w:rFonts w:ascii="Tahoma" w:hAnsi="Tahoma" w:cs="Tahoma"/>
        </w:rPr>
        <w:t>Telefax</w:t>
      </w:r>
      <w:r w:rsidRPr="00254DEC">
        <w:rPr>
          <w:rFonts w:ascii="Tahoma" w:hAnsi="Tahoma" w:cs="Tahoma"/>
        </w:rPr>
        <w:tab/>
        <w:t>_______________________________________</w:t>
      </w:r>
    </w:p>
    <w:p w:rsidR="00421909" w:rsidRPr="00254DEC" w:rsidRDefault="00421909" w:rsidP="00421909">
      <w:pPr>
        <w:tabs>
          <w:tab w:val="left" w:pos="2977"/>
        </w:tabs>
        <w:spacing w:line="240" w:lineRule="exact"/>
        <w:jc w:val="both"/>
        <w:rPr>
          <w:rFonts w:ascii="Tahoma" w:hAnsi="Tahoma" w:cs="Tahoma"/>
        </w:rPr>
      </w:pPr>
      <w:r w:rsidRPr="00254DEC">
        <w:rPr>
          <w:rFonts w:ascii="Tahoma" w:hAnsi="Tahoma" w:cs="Tahoma"/>
        </w:rPr>
        <w:t>Ciudad</w:t>
      </w:r>
      <w:r w:rsidRPr="00254DEC">
        <w:rPr>
          <w:rFonts w:ascii="Tahoma" w:hAnsi="Tahoma" w:cs="Tahoma"/>
        </w:rPr>
        <w:tab/>
        <w:t>_______________________________________</w:t>
      </w:r>
    </w:p>
    <w:p w:rsidR="00421909" w:rsidRPr="00254DEC" w:rsidRDefault="00421909" w:rsidP="00421909">
      <w:pPr>
        <w:spacing w:line="240" w:lineRule="exact"/>
        <w:jc w:val="both"/>
        <w:rPr>
          <w:rFonts w:ascii="Tahoma" w:hAnsi="Tahoma" w:cs="Tahoma"/>
        </w:rPr>
      </w:pPr>
      <w:r w:rsidRPr="00254DEC">
        <w:rPr>
          <w:rFonts w:ascii="Tahoma" w:hAnsi="Tahoma" w:cs="Tahoma"/>
        </w:rPr>
        <w:t>_________________________________________________</w:t>
      </w:r>
    </w:p>
    <w:p w:rsidR="00421909" w:rsidRPr="00254DEC" w:rsidRDefault="00421909" w:rsidP="00421909">
      <w:pPr>
        <w:spacing w:line="240" w:lineRule="exact"/>
        <w:jc w:val="both"/>
        <w:rPr>
          <w:rFonts w:ascii="Tahoma" w:hAnsi="Tahoma" w:cs="Tahoma"/>
        </w:rPr>
      </w:pPr>
      <w:r w:rsidRPr="00254DEC">
        <w:rPr>
          <w:rFonts w:ascii="Tahoma" w:hAnsi="Tahoma" w:cs="Tahoma"/>
        </w:rPr>
        <w:t>(</w:t>
      </w:r>
      <w:r w:rsidRPr="00254DEC">
        <w:rPr>
          <w:rFonts w:ascii="Tahoma" w:hAnsi="Tahoma" w:cs="Tahoma"/>
          <w:i/>
        </w:rPr>
        <w:t>Firma del proponente o de su Representante Legal</w:t>
      </w:r>
      <w:r w:rsidRPr="00254DEC">
        <w:rPr>
          <w:rFonts w:ascii="Tahoma" w:hAnsi="Tahoma" w:cs="Tahoma"/>
        </w:rPr>
        <w:t>)</w:t>
      </w:r>
    </w:p>
    <w:p w:rsidR="00421909" w:rsidRPr="00254DEC" w:rsidRDefault="00421909" w:rsidP="00421909">
      <w:pPr>
        <w:spacing w:line="240" w:lineRule="exact"/>
        <w:rPr>
          <w:rFonts w:ascii="Tahoma" w:hAnsi="Tahoma" w:cs="Tahoma"/>
        </w:rPr>
      </w:pPr>
    </w:p>
    <w:p w:rsidR="00421909" w:rsidRPr="00254DEC" w:rsidRDefault="00421909" w:rsidP="00421909">
      <w:pPr>
        <w:pStyle w:val="Ttulo1"/>
        <w:widowControl w:val="0"/>
        <w:numPr>
          <w:ilvl w:val="0"/>
          <w:numId w:val="2"/>
        </w:numPr>
        <w:suppressAutoHyphens/>
        <w:spacing w:before="0" w:after="0" w:line="240" w:lineRule="exact"/>
        <w:jc w:val="center"/>
        <w:rPr>
          <w:rFonts w:ascii="Tahoma" w:hAnsi="Tahoma" w:cs="Tahoma"/>
          <w:sz w:val="20"/>
          <w:szCs w:val="20"/>
          <w:u w:val="single"/>
        </w:rPr>
      </w:pPr>
      <w:r w:rsidRPr="00254DEC">
        <w:rPr>
          <w:rFonts w:ascii="Tahoma" w:hAnsi="Tahoma" w:cs="Tahoma"/>
          <w:sz w:val="20"/>
          <w:szCs w:val="20"/>
          <w:u w:val="single"/>
        </w:rPr>
        <w:t>ANEXO No. 2: MODELO DE CARTA DE INFORMACIÓN DE CONSORCIO</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Ciudad y fecha.</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Señores</w:t>
      </w:r>
    </w:p>
    <w:p w:rsidR="00421909" w:rsidRPr="00254DEC" w:rsidRDefault="00421909" w:rsidP="00421909">
      <w:pPr>
        <w:spacing w:line="240" w:lineRule="exact"/>
        <w:jc w:val="both"/>
        <w:rPr>
          <w:rFonts w:ascii="Tahoma" w:hAnsi="Tahoma" w:cs="Tahoma"/>
          <w:b/>
        </w:rPr>
      </w:pPr>
      <w:r w:rsidRPr="00254DEC">
        <w:rPr>
          <w:rFonts w:ascii="Tahoma" w:hAnsi="Tahoma" w:cs="Tahoma"/>
          <w:b/>
        </w:rPr>
        <w:t>E.S.E. HOSPITAL UNIVERSITARIO ERASMO MEOZ – NORTE DE SANTANDER.</w:t>
      </w:r>
    </w:p>
    <w:p w:rsidR="00421909" w:rsidRPr="00254DEC" w:rsidRDefault="00421909" w:rsidP="00421909">
      <w:pPr>
        <w:pStyle w:val="CENTRADO"/>
        <w:spacing w:line="240" w:lineRule="exact"/>
        <w:jc w:val="both"/>
        <w:rPr>
          <w:rFonts w:ascii="Tahoma" w:hAnsi="Tahoma" w:cs="Tahoma"/>
          <w:sz w:val="20"/>
          <w:lang w:val="es-CO"/>
        </w:rPr>
      </w:pPr>
      <w:r w:rsidRPr="00254DEC">
        <w:rPr>
          <w:rFonts w:ascii="Tahoma" w:hAnsi="Tahoma" w:cs="Tahoma"/>
          <w:sz w:val="20"/>
          <w:lang w:val="es-CO"/>
        </w:rPr>
        <w:t xml:space="preserve">CUCUTA. </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b/>
        </w:rPr>
        <w:t>REFERENCIA:</w:t>
      </w:r>
      <w:r w:rsidRPr="00254DEC">
        <w:rPr>
          <w:rFonts w:ascii="Tahoma" w:hAnsi="Tahoma" w:cs="Tahoma"/>
        </w:rPr>
        <w:tab/>
        <w:t xml:space="preserve">PROCESO DE CONTRATACION DIRECTA No. </w:t>
      </w:r>
      <w:r w:rsidRPr="00254DEC">
        <w:rPr>
          <w:rFonts w:ascii="Tahoma" w:hAnsi="Tahoma" w:cs="Tahoma"/>
          <w:b/>
        </w:rPr>
        <w:t>SA12-</w:t>
      </w:r>
      <w:r>
        <w:rPr>
          <w:rFonts w:ascii="Tahoma" w:hAnsi="Tahoma" w:cs="Tahoma"/>
          <w:b/>
        </w:rPr>
        <w:t>122</w:t>
      </w:r>
      <w:r w:rsidRPr="00254DEC">
        <w:rPr>
          <w:rFonts w:ascii="Tahoma" w:hAnsi="Tahoma" w:cs="Tahoma"/>
        </w:rPr>
        <w:t>.</w:t>
      </w:r>
    </w:p>
    <w:p w:rsidR="00421909" w:rsidRPr="00254DEC" w:rsidRDefault="00421909" w:rsidP="00421909">
      <w:pPr>
        <w:pStyle w:val="CENTRADO"/>
        <w:spacing w:line="240" w:lineRule="exact"/>
        <w:rPr>
          <w:rFonts w:ascii="Tahoma" w:hAnsi="Tahoma" w:cs="Tahoma"/>
          <w:sz w:val="20"/>
          <w:lang w:val="es-ES"/>
        </w:rPr>
      </w:pPr>
    </w:p>
    <w:p w:rsidR="00421909" w:rsidRPr="00254DEC" w:rsidRDefault="00421909" w:rsidP="00421909">
      <w:pPr>
        <w:spacing w:line="240" w:lineRule="exact"/>
        <w:jc w:val="both"/>
        <w:rPr>
          <w:rFonts w:ascii="Tahoma" w:hAnsi="Tahoma" w:cs="Tahoma"/>
        </w:rPr>
      </w:pPr>
      <w:r w:rsidRPr="00254DEC">
        <w:rPr>
          <w:rFonts w:ascii="Tahoma" w:hAnsi="Tahoma" w:cs="Tahoma"/>
        </w:rPr>
        <w:t>Los suscritos, __________________ (</w:t>
      </w:r>
      <w:r w:rsidRPr="00254DEC">
        <w:rPr>
          <w:rFonts w:ascii="Tahoma" w:hAnsi="Tahoma" w:cs="Tahoma"/>
          <w:i/>
        </w:rPr>
        <w:t>nombre del Representante Legal</w:t>
      </w:r>
      <w:r w:rsidRPr="00254DEC">
        <w:rPr>
          <w:rFonts w:ascii="Tahoma" w:hAnsi="Tahoma" w:cs="Tahoma"/>
        </w:rPr>
        <w:t>) y __________________ (</w:t>
      </w:r>
      <w:r w:rsidRPr="00254DEC">
        <w:rPr>
          <w:rFonts w:ascii="Tahoma" w:hAnsi="Tahoma" w:cs="Tahoma"/>
          <w:i/>
        </w:rPr>
        <w:t>nombre del Representante Legal</w:t>
      </w:r>
      <w:r w:rsidRPr="00254DEC">
        <w:rPr>
          <w:rFonts w:ascii="Tahoma" w:hAnsi="Tahoma" w:cs="Tahoma"/>
        </w:rPr>
        <w:t>), debidamente autorizados para actuar en nombre y representación de _________________________ (</w:t>
      </w:r>
      <w:r w:rsidRPr="00254DEC">
        <w:rPr>
          <w:rFonts w:ascii="Tahoma" w:hAnsi="Tahoma" w:cs="Tahoma"/>
          <w:i/>
        </w:rPr>
        <w:t>nombre o razón social del integrante</w:t>
      </w:r>
      <w:r w:rsidRPr="00254DEC">
        <w:rPr>
          <w:rFonts w:ascii="Tahoma" w:hAnsi="Tahoma" w:cs="Tahoma"/>
        </w:rPr>
        <w:t>) y ___________________________ (</w:t>
      </w:r>
      <w:r w:rsidRPr="00254DEC">
        <w:rPr>
          <w:rFonts w:ascii="Tahoma" w:hAnsi="Tahoma" w:cs="Tahoma"/>
          <w:i/>
        </w:rPr>
        <w:t>nombre o razón social del integrante</w:t>
      </w:r>
      <w:r w:rsidRPr="00254DEC">
        <w:rPr>
          <w:rFonts w:ascii="Tahoma" w:hAnsi="Tahoma" w:cs="Tahoma"/>
        </w:rPr>
        <w:t>), respectivamente, manifestamos por este documento, que hemos convenido asociarnos en CONSORCIO, para participar en el PROCESO DE CONTRATACION DIRECTA de la referencia cuyo objeto es ____________________________, y por lo tanto, expresamos lo siguiente: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ind w:left="426" w:hanging="426"/>
        <w:rPr>
          <w:rFonts w:ascii="Tahoma" w:hAnsi="Tahoma" w:cs="Tahoma"/>
        </w:rPr>
      </w:pPr>
      <w:r w:rsidRPr="00254DEC">
        <w:rPr>
          <w:rFonts w:ascii="Tahoma" w:hAnsi="Tahoma" w:cs="Tahoma"/>
        </w:rPr>
        <w:t>1.</w:t>
      </w:r>
      <w:r w:rsidRPr="00254DEC">
        <w:rPr>
          <w:rFonts w:ascii="Tahoma" w:hAnsi="Tahoma" w:cs="Tahoma"/>
        </w:rPr>
        <w:tab/>
        <w:t>La duración de este Consorcio será igual al término de la ejecución y liquidación del contrato.</w:t>
      </w:r>
    </w:p>
    <w:p w:rsidR="00421909" w:rsidRPr="00254DEC" w:rsidRDefault="00421909" w:rsidP="00421909">
      <w:pPr>
        <w:spacing w:line="240" w:lineRule="exact"/>
        <w:ind w:left="284" w:hanging="284"/>
        <w:jc w:val="both"/>
        <w:rPr>
          <w:rFonts w:ascii="Tahoma" w:hAnsi="Tahoma" w:cs="Tahoma"/>
        </w:rPr>
      </w:pPr>
    </w:p>
    <w:p w:rsidR="00421909" w:rsidRPr="00254DEC" w:rsidRDefault="00421909" w:rsidP="00421909">
      <w:pPr>
        <w:spacing w:line="240" w:lineRule="exact"/>
        <w:ind w:left="426" w:hanging="426"/>
        <w:rPr>
          <w:rFonts w:ascii="Tahoma" w:hAnsi="Tahoma" w:cs="Tahoma"/>
        </w:rPr>
      </w:pPr>
      <w:r w:rsidRPr="00254DEC">
        <w:rPr>
          <w:rFonts w:ascii="Tahoma" w:hAnsi="Tahoma" w:cs="Tahoma"/>
        </w:rPr>
        <w:t>2.</w:t>
      </w:r>
      <w:r w:rsidRPr="00254DEC">
        <w:rPr>
          <w:rFonts w:ascii="Tahoma" w:hAnsi="Tahoma" w:cs="Tahoma"/>
        </w:rPr>
        <w:tab/>
        <w:t>El Consorcio está integrado por:</w:t>
      </w:r>
    </w:p>
    <w:p w:rsidR="00421909" w:rsidRPr="00254DEC" w:rsidRDefault="00421909" w:rsidP="00421909">
      <w:pPr>
        <w:spacing w:line="240" w:lineRule="exact"/>
        <w:ind w:left="284" w:hanging="284"/>
        <w:jc w:val="both"/>
        <w:rPr>
          <w:rFonts w:ascii="Tahoma" w:hAnsi="Tahoma" w:cs="Tahoma"/>
        </w:rPr>
      </w:pPr>
    </w:p>
    <w:p w:rsidR="00421909" w:rsidRPr="00254DEC" w:rsidRDefault="00421909" w:rsidP="00421909">
      <w:pPr>
        <w:pStyle w:val="Ttulo2"/>
        <w:widowControl w:val="0"/>
        <w:numPr>
          <w:ilvl w:val="1"/>
          <w:numId w:val="2"/>
        </w:numPr>
        <w:tabs>
          <w:tab w:val="left" w:pos="1418"/>
          <w:tab w:val="left" w:pos="5812"/>
        </w:tabs>
        <w:suppressAutoHyphens/>
        <w:spacing w:before="0" w:after="0" w:line="240" w:lineRule="exact"/>
        <w:jc w:val="both"/>
        <w:rPr>
          <w:rFonts w:ascii="Tahoma" w:hAnsi="Tahoma" w:cs="Tahoma"/>
          <w:sz w:val="20"/>
          <w:szCs w:val="20"/>
        </w:rPr>
      </w:pPr>
      <w:r w:rsidRPr="00254DEC">
        <w:rPr>
          <w:rFonts w:ascii="Tahoma" w:hAnsi="Tahoma" w:cs="Tahoma"/>
          <w:sz w:val="20"/>
          <w:szCs w:val="20"/>
        </w:rPr>
        <w:tab/>
        <w:t>NOMBRE</w:t>
      </w:r>
      <w:r w:rsidRPr="00254DEC">
        <w:rPr>
          <w:rFonts w:ascii="Tahoma" w:hAnsi="Tahoma" w:cs="Tahoma"/>
          <w:sz w:val="20"/>
          <w:szCs w:val="20"/>
        </w:rPr>
        <w:tab/>
        <w:t>PARTICIPACIÓN</w:t>
      </w:r>
    </w:p>
    <w:p w:rsidR="00421909" w:rsidRPr="00254DEC" w:rsidRDefault="00421909" w:rsidP="00421909">
      <w:pPr>
        <w:tabs>
          <w:tab w:val="left" w:pos="6663"/>
        </w:tabs>
        <w:spacing w:line="240" w:lineRule="exact"/>
        <w:ind w:left="284"/>
        <w:jc w:val="both"/>
        <w:rPr>
          <w:rFonts w:ascii="Tahoma" w:hAnsi="Tahoma" w:cs="Tahoma"/>
          <w:b/>
        </w:rPr>
      </w:pPr>
      <w:r w:rsidRPr="00254DEC">
        <w:rPr>
          <w:rFonts w:ascii="Tahoma" w:hAnsi="Tahoma" w:cs="Tahoma"/>
          <w:b/>
        </w:rPr>
        <w:tab/>
        <w:t>(%)</w:t>
      </w:r>
    </w:p>
    <w:p w:rsidR="00421909" w:rsidRPr="00254DEC" w:rsidRDefault="00421909" w:rsidP="00421909">
      <w:pPr>
        <w:tabs>
          <w:tab w:val="left" w:pos="709"/>
          <w:tab w:val="left" w:pos="6096"/>
        </w:tabs>
        <w:spacing w:line="240" w:lineRule="exact"/>
        <w:jc w:val="both"/>
        <w:rPr>
          <w:rFonts w:ascii="Tahoma" w:hAnsi="Tahoma" w:cs="Tahoma"/>
        </w:rPr>
      </w:pPr>
      <w:r w:rsidRPr="00254DEC">
        <w:rPr>
          <w:rFonts w:ascii="Tahoma" w:hAnsi="Tahoma" w:cs="Tahoma"/>
        </w:rPr>
        <w:tab/>
        <w:t>_________________________</w:t>
      </w:r>
      <w:r w:rsidRPr="00254DEC">
        <w:rPr>
          <w:rFonts w:ascii="Tahoma" w:hAnsi="Tahoma" w:cs="Tahoma"/>
        </w:rPr>
        <w:tab/>
        <w:t>______________</w:t>
      </w:r>
    </w:p>
    <w:p w:rsidR="00421909" w:rsidRPr="00254DEC" w:rsidRDefault="00421909" w:rsidP="00421909">
      <w:pPr>
        <w:tabs>
          <w:tab w:val="left" w:pos="709"/>
          <w:tab w:val="left" w:pos="6096"/>
        </w:tabs>
        <w:spacing w:line="240" w:lineRule="exact"/>
        <w:jc w:val="both"/>
        <w:rPr>
          <w:rFonts w:ascii="Tahoma" w:hAnsi="Tahoma" w:cs="Tahoma"/>
        </w:rPr>
      </w:pPr>
      <w:r w:rsidRPr="00254DEC">
        <w:rPr>
          <w:rFonts w:ascii="Tahoma" w:hAnsi="Tahoma" w:cs="Tahoma"/>
        </w:rPr>
        <w:tab/>
        <w:t>_________________________</w:t>
      </w:r>
      <w:r w:rsidRPr="00254DEC">
        <w:rPr>
          <w:rFonts w:ascii="Tahoma" w:hAnsi="Tahoma" w:cs="Tahoma"/>
        </w:rPr>
        <w:tab/>
        <w:t>______________</w:t>
      </w:r>
    </w:p>
    <w:p w:rsidR="00421909" w:rsidRPr="00254DEC" w:rsidRDefault="00421909" w:rsidP="00421909">
      <w:pPr>
        <w:tabs>
          <w:tab w:val="left" w:pos="709"/>
          <w:tab w:val="left" w:pos="6096"/>
        </w:tabs>
        <w:spacing w:line="240" w:lineRule="exact"/>
        <w:jc w:val="both"/>
        <w:rPr>
          <w:rFonts w:ascii="Tahoma" w:hAnsi="Tahoma" w:cs="Tahoma"/>
        </w:rPr>
      </w:pPr>
      <w:r w:rsidRPr="00254DEC">
        <w:rPr>
          <w:rFonts w:ascii="Tahoma" w:hAnsi="Tahoma" w:cs="Tahoma"/>
        </w:rPr>
        <w:tab/>
        <w:t>_________________________</w:t>
      </w:r>
      <w:r w:rsidRPr="00254DEC">
        <w:rPr>
          <w:rFonts w:ascii="Tahoma" w:hAnsi="Tahoma" w:cs="Tahoma"/>
        </w:rPr>
        <w:tab/>
        <w:t>______________</w:t>
      </w:r>
    </w:p>
    <w:p w:rsidR="00421909" w:rsidRPr="00254DEC" w:rsidRDefault="00421909" w:rsidP="00421909">
      <w:pPr>
        <w:spacing w:line="240" w:lineRule="exact"/>
        <w:ind w:left="284" w:hanging="284"/>
        <w:jc w:val="both"/>
        <w:rPr>
          <w:rFonts w:ascii="Tahoma" w:hAnsi="Tahoma" w:cs="Tahoma"/>
        </w:rPr>
      </w:pPr>
    </w:p>
    <w:p w:rsidR="00421909" w:rsidRPr="00254DEC" w:rsidRDefault="00421909" w:rsidP="00421909">
      <w:pPr>
        <w:spacing w:line="240" w:lineRule="exact"/>
        <w:ind w:left="426" w:hanging="426"/>
        <w:rPr>
          <w:rFonts w:ascii="Tahoma" w:hAnsi="Tahoma" w:cs="Tahoma"/>
        </w:rPr>
      </w:pPr>
      <w:r w:rsidRPr="00254DEC">
        <w:rPr>
          <w:rFonts w:ascii="Tahoma" w:hAnsi="Tahoma" w:cs="Tahoma"/>
        </w:rPr>
        <w:t>3.</w:t>
      </w:r>
      <w:r w:rsidRPr="00254DEC">
        <w:rPr>
          <w:rFonts w:ascii="Tahoma" w:hAnsi="Tahoma" w:cs="Tahoma"/>
        </w:rPr>
        <w:tab/>
        <w:t>La responsabilidad de los integrantes del Consorcio es solidaria, ilimitada y mancomunada.</w:t>
      </w:r>
    </w:p>
    <w:p w:rsidR="00421909" w:rsidRPr="00254DEC" w:rsidRDefault="00421909" w:rsidP="00421909">
      <w:pPr>
        <w:pStyle w:val="CENTRADO"/>
        <w:spacing w:line="240" w:lineRule="exact"/>
        <w:rPr>
          <w:rFonts w:ascii="Tahoma" w:hAnsi="Tahoma" w:cs="Tahoma"/>
          <w:sz w:val="20"/>
          <w:lang w:val="es-CO"/>
        </w:rPr>
      </w:pPr>
    </w:p>
    <w:p w:rsidR="00421909" w:rsidRPr="00254DEC" w:rsidRDefault="00421909" w:rsidP="00421909">
      <w:pPr>
        <w:numPr>
          <w:ilvl w:val="0"/>
          <w:numId w:val="19"/>
        </w:numPr>
        <w:spacing w:line="240" w:lineRule="exact"/>
        <w:jc w:val="both"/>
        <w:rPr>
          <w:rFonts w:ascii="Tahoma" w:hAnsi="Tahoma" w:cs="Tahoma"/>
        </w:rPr>
      </w:pPr>
      <w:r w:rsidRPr="00254DEC">
        <w:rPr>
          <w:rFonts w:ascii="Tahoma" w:hAnsi="Tahoma" w:cs="Tahoma"/>
        </w:rPr>
        <w:t>El representante del Consorcio es ____________________________ (</w:t>
      </w:r>
      <w:r w:rsidRPr="00254DEC">
        <w:rPr>
          <w:rFonts w:ascii="Tahoma" w:hAnsi="Tahoma" w:cs="Tahoma"/>
          <w:i/>
        </w:rPr>
        <w:t>indicar el nombre</w:t>
      </w:r>
      <w:r w:rsidRPr="00254DEC">
        <w:rPr>
          <w:rFonts w:ascii="Tahoma" w:hAnsi="Tahoma" w:cs="Tahoma"/>
        </w:rPr>
        <w:t xml:space="preserve">), identificado con C. C. No. ______________ de ____________________, quien está expresamente facultado para firmar, presentar la propuesta y, en caso de salir </w:t>
      </w:r>
      <w:r w:rsidRPr="00254DEC">
        <w:rPr>
          <w:rFonts w:ascii="Tahoma" w:hAnsi="Tahoma" w:cs="Tahoma"/>
        </w:rPr>
        <w:lastRenderedPageBreak/>
        <w:t>favorecidos con la adjudicación, firmar el contrato y tomar todas las determinaciones que fueren necesarias respecto a la ejecución y liquidación del contrato con amplias y suficientes facultades.</w:t>
      </w:r>
    </w:p>
    <w:p w:rsidR="00421909" w:rsidRPr="00254DEC" w:rsidRDefault="00421909" w:rsidP="00421909">
      <w:pPr>
        <w:spacing w:line="240" w:lineRule="exact"/>
        <w:ind w:left="705"/>
        <w:jc w:val="both"/>
        <w:rPr>
          <w:rFonts w:ascii="Tahoma" w:hAnsi="Tahoma" w:cs="Tahoma"/>
        </w:rPr>
      </w:pPr>
    </w:p>
    <w:p w:rsidR="00421909" w:rsidRPr="00254DEC" w:rsidRDefault="00421909" w:rsidP="00421909">
      <w:pPr>
        <w:spacing w:line="240" w:lineRule="exact"/>
        <w:ind w:left="426" w:hanging="426"/>
        <w:rPr>
          <w:rFonts w:ascii="Tahoma" w:hAnsi="Tahoma" w:cs="Tahoma"/>
        </w:rPr>
      </w:pPr>
      <w:r w:rsidRPr="00254DEC">
        <w:rPr>
          <w:rFonts w:ascii="Tahoma" w:hAnsi="Tahoma" w:cs="Tahoma"/>
        </w:rPr>
        <w:t>5.</w:t>
      </w:r>
      <w:r w:rsidRPr="00254DEC">
        <w:rPr>
          <w:rFonts w:ascii="Tahoma" w:hAnsi="Tahoma" w:cs="Tahoma"/>
        </w:rPr>
        <w:tab/>
        <w:t>La sede del Consorcio es:</w:t>
      </w:r>
    </w:p>
    <w:p w:rsidR="00421909" w:rsidRPr="00254DEC" w:rsidRDefault="00421909" w:rsidP="00421909">
      <w:pPr>
        <w:spacing w:line="240" w:lineRule="exact"/>
        <w:ind w:left="426"/>
        <w:jc w:val="both"/>
        <w:rPr>
          <w:rFonts w:ascii="Tahoma" w:hAnsi="Tahoma" w:cs="Tahoma"/>
        </w:rPr>
      </w:pP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t>Dirección</w:t>
      </w:r>
      <w:r w:rsidRPr="00254DEC">
        <w:rPr>
          <w:rFonts w:ascii="Tahoma" w:hAnsi="Tahoma" w:cs="Tahoma"/>
        </w:rPr>
        <w:tab/>
        <w:t>___________________________________________</w:t>
      </w: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t>Teléfono</w:t>
      </w:r>
      <w:r w:rsidRPr="00254DEC">
        <w:rPr>
          <w:rFonts w:ascii="Tahoma" w:hAnsi="Tahoma" w:cs="Tahoma"/>
        </w:rPr>
        <w:tab/>
        <w:t>___________________________________________</w:t>
      </w: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t>Telefax</w:t>
      </w:r>
      <w:r w:rsidRPr="00254DEC">
        <w:rPr>
          <w:rFonts w:ascii="Tahoma" w:hAnsi="Tahoma" w:cs="Tahoma"/>
        </w:rPr>
        <w:tab/>
        <w:t>___________________________________________</w:t>
      </w: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t>Ciudad</w:t>
      </w:r>
      <w:r w:rsidRPr="00254DEC">
        <w:rPr>
          <w:rFonts w:ascii="Tahoma" w:hAnsi="Tahoma" w:cs="Tahoma"/>
        </w:rPr>
        <w:tab/>
        <w:t>___________________________________________</w:t>
      </w:r>
    </w:p>
    <w:p w:rsidR="00421909" w:rsidRPr="00254DEC" w:rsidRDefault="00421909" w:rsidP="00421909">
      <w:pPr>
        <w:spacing w:line="240" w:lineRule="exact"/>
        <w:jc w:val="both"/>
        <w:rPr>
          <w:rFonts w:ascii="Tahoma" w:hAnsi="Tahoma" w:cs="Tahoma"/>
        </w:rPr>
      </w:pPr>
    </w:p>
    <w:p w:rsidR="00421909" w:rsidRPr="00254DEC" w:rsidRDefault="00421909" w:rsidP="00421909">
      <w:pPr>
        <w:pStyle w:val="WW-Textoindependiente2"/>
        <w:spacing w:line="240" w:lineRule="exact"/>
        <w:rPr>
          <w:rFonts w:ascii="Tahoma" w:hAnsi="Tahoma" w:cs="Tahoma"/>
          <w:b w:val="0"/>
          <w:sz w:val="20"/>
        </w:rPr>
      </w:pPr>
      <w:r w:rsidRPr="00254DEC">
        <w:rPr>
          <w:rFonts w:ascii="Tahoma" w:hAnsi="Tahoma" w:cs="Tahoma"/>
          <w:b w:val="0"/>
          <w:sz w:val="20"/>
        </w:rPr>
        <w:t>En constancia, se firma en ______________, a los ____ días del mes de _____ de 201__.</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rPr>
      </w:pPr>
      <w:r w:rsidRPr="00254DEC">
        <w:rPr>
          <w:rFonts w:ascii="Tahoma" w:hAnsi="Tahoma" w:cs="Tahoma"/>
        </w:rPr>
        <w:t>_______</w:t>
      </w:r>
      <w:r w:rsidRPr="00254DEC">
        <w:rPr>
          <w:rFonts w:ascii="Tahoma" w:hAnsi="Tahoma" w:cs="Tahoma"/>
          <w:b/>
        </w:rPr>
        <w:t>_______________________________________</w:t>
      </w:r>
    </w:p>
    <w:p w:rsidR="00421909" w:rsidRPr="00254DEC" w:rsidRDefault="00421909" w:rsidP="00421909">
      <w:pPr>
        <w:spacing w:line="240" w:lineRule="exact"/>
        <w:jc w:val="both"/>
        <w:rPr>
          <w:rFonts w:ascii="Tahoma" w:hAnsi="Tahoma" w:cs="Tahoma"/>
          <w:i/>
        </w:rPr>
      </w:pPr>
      <w:r w:rsidRPr="00254DEC">
        <w:rPr>
          <w:rFonts w:ascii="Tahoma" w:hAnsi="Tahoma" w:cs="Tahoma"/>
        </w:rPr>
        <w:t>(</w:t>
      </w:r>
      <w:r w:rsidRPr="00254DEC">
        <w:rPr>
          <w:rFonts w:ascii="Tahoma" w:hAnsi="Tahoma" w:cs="Tahoma"/>
          <w:i/>
        </w:rPr>
        <w:t>Nombre y firma del Representante Legal</w:t>
      </w:r>
    </w:p>
    <w:p w:rsidR="00421909" w:rsidRPr="00254DEC" w:rsidRDefault="00421909" w:rsidP="00421909">
      <w:pPr>
        <w:spacing w:line="240" w:lineRule="exact"/>
        <w:jc w:val="both"/>
        <w:rPr>
          <w:rFonts w:ascii="Tahoma" w:hAnsi="Tahoma" w:cs="Tahoma"/>
        </w:rPr>
      </w:pPr>
      <w:r w:rsidRPr="00254DEC">
        <w:rPr>
          <w:rFonts w:ascii="Tahoma" w:hAnsi="Tahoma" w:cs="Tahoma"/>
          <w:i/>
        </w:rPr>
        <w:t>de cada uno de los integrantes</w:t>
      </w:r>
      <w:r w:rsidRPr="00254DEC">
        <w:rPr>
          <w:rFonts w:ascii="Tahoma" w:hAnsi="Tahoma" w:cs="Tahoma"/>
        </w:rPr>
        <w:t>)</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rPr>
      </w:pPr>
      <w:r w:rsidRPr="00254DEC">
        <w:rPr>
          <w:rFonts w:ascii="Tahoma" w:hAnsi="Tahoma" w:cs="Tahoma"/>
          <w:b/>
        </w:rPr>
        <w:t>______________________________________________</w:t>
      </w:r>
    </w:p>
    <w:p w:rsidR="00421909" w:rsidRPr="00254DEC" w:rsidRDefault="00421909" w:rsidP="00421909">
      <w:pPr>
        <w:spacing w:line="240" w:lineRule="exact"/>
        <w:jc w:val="both"/>
        <w:rPr>
          <w:rFonts w:ascii="Tahoma" w:hAnsi="Tahoma" w:cs="Tahoma"/>
        </w:rPr>
      </w:pPr>
      <w:r w:rsidRPr="00254DEC">
        <w:rPr>
          <w:rFonts w:ascii="Tahoma" w:hAnsi="Tahoma" w:cs="Tahoma"/>
        </w:rPr>
        <w:t>(</w:t>
      </w:r>
      <w:r w:rsidRPr="00254DEC">
        <w:rPr>
          <w:rFonts w:ascii="Tahoma" w:hAnsi="Tahoma" w:cs="Tahoma"/>
          <w:i/>
        </w:rPr>
        <w:t>Nombre y firma del Representante Legal del Consorcio</w:t>
      </w:r>
      <w:r w:rsidRPr="00254DEC">
        <w:rPr>
          <w:rFonts w:ascii="Tahoma" w:hAnsi="Tahoma" w:cs="Tahoma"/>
        </w:rPr>
        <w:t>)</w:t>
      </w:r>
    </w:p>
    <w:p w:rsidR="00421909" w:rsidRPr="00254DEC" w:rsidRDefault="00421909" w:rsidP="00421909">
      <w:pPr>
        <w:pStyle w:val="Ttulo1"/>
        <w:widowControl w:val="0"/>
        <w:suppressAutoHyphens/>
        <w:spacing w:before="0" w:after="0" w:line="240" w:lineRule="exact"/>
        <w:jc w:val="center"/>
        <w:rPr>
          <w:rFonts w:ascii="Tahoma" w:hAnsi="Tahoma" w:cs="Tahoma"/>
          <w:sz w:val="20"/>
          <w:szCs w:val="20"/>
        </w:rPr>
      </w:pPr>
    </w:p>
    <w:p w:rsidR="00421909" w:rsidRPr="00254DEC" w:rsidRDefault="00421909" w:rsidP="00421909">
      <w:pPr>
        <w:spacing w:line="240" w:lineRule="exact"/>
        <w:rPr>
          <w:rFonts w:ascii="Tahoma" w:hAnsi="Tahoma" w:cs="Tahoma"/>
          <w:lang w:val="es-CO"/>
        </w:rPr>
      </w:pPr>
    </w:p>
    <w:p w:rsidR="00421909" w:rsidRPr="00254DEC" w:rsidRDefault="00421909" w:rsidP="00421909">
      <w:pPr>
        <w:pStyle w:val="Ttulo1"/>
        <w:widowControl w:val="0"/>
        <w:numPr>
          <w:ilvl w:val="0"/>
          <w:numId w:val="2"/>
        </w:numPr>
        <w:suppressAutoHyphens/>
        <w:spacing w:before="0" w:after="0" w:line="240" w:lineRule="exact"/>
        <w:jc w:val="center"/>
        <w:rPr>
          <w:rFonts w:ascii="Tahoma" w:hAnsi="Tahoma" w:cs="Tahoma"/>
          <w:sz w:val="20"/>
          <w:szCs w:val="20"/>
          <w:u w:val="single"/>
        </w:rPr>
      </w:pPr>
      <w:r w:rsidRPr="00254DEC">
        <w:rPr>
          <w:rFonts w:ascii="Tahoma" w:hAnsi="Tahoma" w:cs="Tahoma"/>
          <w:sz w:val="20"/>
          <w:szCs w:val="20"/>
          <w:u w:val="single"/>
        </w:rPr>
        <w:t>ANEXO No. 3: MODELO DE CARTA DE INFORMACIÓN DE UNIÓN TEMPORAL</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Cuidad y fecha.</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Señores</w:t>
      </w:r>
    </w:p>
    <w:p w:rsidR="00421909" w:rsidRPr="00254DEC" w:rsidRDefault="00421909" w:rsidP="00421909">
      <w:pPr>
        <w:spacing w:line="240" w:lineRule="exact"/>
        <w:jc w:val="both"/>
        <w:rPr>
          <w:rFonts w:ascii="Tahoma" w:hAnsi="Tahoma" w:cs="Tahoma"/>
          <w:b/>
        </w:rPr>
      </w:pPr>
      <w:r w:rsidRPr="00254DEC">
        <w:rPr>
          <w:rFonts w:ascii="Tahoma" w:hAnsi="Tahoma" w:cs="Tahoma"/>
          <w:b/>
        </w:rPr>
        <w:t>E.S.E. HOSPITAL UNIVERSITARIO ERASMO MEOZ – NORTE DE SANTANDER.</w:t>
      </w:r>
    </w:p>
    <w:p w:rsidR="00421909" w:rsidRPr="00254DEC" w:rsidRDefault="00421909" w:rsidP="00421909">
      <w:pPr>
        <w:pStyle w:val="CENTRADO"/>
        <w:spacing w:line="240" w:lineRule="exact"/>
        <w:jc w:val="both"/>
        <w:rPr>
          <w:rFonts w:ascii="Tahoma" w:hAnsi="Tahoma" w:cs="Tahoma"/>
          <w:sz w:val="20"/>
          <w:lang w:val="es-CO"/>
        </w:rPr>
      </w:pPr>
      <w:r w:rsidRPr="00254DEC">
        <w:rPr>
          <w:rFonts w:ascii="Tahoma" w:hAnsi="Tahoma" w:cs="Tahoma"/>
          <w:sz w:val="20"/>
          <w:lang w:val="es-CO"/>
        </w:rPr>
        <w:t>CUCUTA</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b/>
        </w:rPr>
        <w:t>REFERENCIA:</w:t>
      </w:r>
      <w:r w:rsidRPr="00254DEC">
        <w:rPr>
          <w:rFonts w:ascii="Tahoma" w:hAnsi="Tahoma" w:cs="Tahoma"/>
        </w:rPr>
        <w:tab/>
        <w:t xml:space="preserve">PROCESO DE CONTRATACION DIRECTA No. </w:t>
      </w:r>
      <w:r w:rsidRPr="00254DEC">
        <w:rPr>
          <w:rFonts w:ascii="Tahoma" w:hAnsi="Tahoma" w:cs="Tahoma"/>
          <w:b/>
        </w:rPr>
        <w:t>SA12-</w:t>
      </w:r>
      <w:r>
        <w:rPr>
          <w:rFonts w:ascii="Tahoma" w:hAnsi="Tahoma" w:cs="Tahoma"/>
          <w:b/>
        </w:rPr>
        <w:t>122</w:t>
      </w:r>
      <w:r w:rsidRPr="00254DEC">
        <w:rPr>
          <w:rFonts w:ascii="Tahoma" w:hAnsi="Tahoma" w:cs="Tahoma"/>
        </w:rPr>
        <w:t>.</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rPr>
      </w:pPr>
      <w:r w:rsidRPr="00254DEC">
        <w:rPr>
          <w:rFonts w:ascii="Tahoma" w:hAnsi="Tahoma" w:cs="Tahoma"/>
        </w:rPr>
        <w:t>Los suscritos, __________________ (</w:t>
      </w:r>
      <w:r w:rsidRPr="00254DEC">
        <w:rPr>
          <w:rFonts w:ascii="Tahoma" w:hAnsi="Tahoma" w:cs="Tahoma"/>
          <w:i/>
        </w:rPr>
        <w:t>nombre del Representante Legal</w:t>
      </w:r>
      <w:r w:rsidRPr="00254DEC">
        <w:rPr>
          <w:rFonts w:ascii="Tahoma" w:hAnsi="Tahoma" w:cs="Tahoma"/>
        </w:rPr>
        <w:t>) y __________________ (</w:t>
      </w:r>
      <w:r w:rsidRPr="00254DEC">
        <w:rPr>
          <w:rFonts w:ascii="Tahoma" w:hAnsi="Tahoma" w:cs="Tahoma"/>
          <w:i/>
        </w:rPr>
        <w:t>nombre del Representante Legal</w:t>
      </w:r>
      <w:r w:rsidRPr="00254DEC">
        <w:rPr>
          <w:rFonts w:ascii="Tahoma" w:hAnsi="Tahoma" w:cs="Tahoma"/>
        </w:rPr>
        <w:t>), debidamente autorizados para actuar en nombre y representación de ______________________ (</w:t>
      </w:r>
      <w:r w:rsidRPr="00254DEC">
        <w:rPr>
          <w:rFonts w:ascii="Tahoma" w:hAnsi="Tahoma" w:cs="Tahoma"/>
          <w:i/>
        </w:rPr>
        <w:t>nombre o razón social del integrante</w:t>
      </w:r>
      <w:r w:rsidRPr="00254DEC">
        <w:rPr>
          <w:rFonts w:ascii="Tahoma" w:hAnsi="Tahoma" w:cs="Tahoma"/>
        </w:rPr>
        <w:t>) y ___________________________ (</w:t>
      </w:r>
      <w:r w:rsidRPr="00254DEC">
        <w:rPr>
          <w:rFonts w:ascii="Tahoma" w:hAnsi="Tahoma" w:cs="Tahoma"/>
          <w:i/>
        </w:rPr>
        <w:t>nombre o razón social del integrante</w:t>
      </w:r>
      <w:r w:rsidRPr="00254DEC">
        <w:rPr>
          <w:rFonts w:ascii="Tahoma" w:hAnsi="Tahoma" w:cs="Tahoma"/>
        </w:rPr>
        <w:t>), respectivamente, manifestamos por este documento, que hemos convenido asociarnos en UNIÓN TEMPORAL para participar en el PROCESO DE CONTRATACION DIRECTA de la referencia, cuyo objeto es _________________________________________, y por lo tanto, expresamos lo siguiente:</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ind w:left="426" w:hanging="426"/>
        <w:jc w:val="both"/>
        <w:rPr>
          <w:rFonts w:ascii="Tahoma" w:hAnsi="Tahoma" w:cs="Tahoma"/>
        </w:rPr>
      </w:pPr>
      <w:r w:rsidRPr="00254DEC">
        <w:rPr>
          <w:rFonts w:ascii="Tahoma" w:hAnsi="Tahoma" w:cs="Tahoma"/>
        </w:rPr>
        <w:t>1.</w:t>
      </w:r>
      <w:r w:rsidRPr="00254DEC">
        <w:rPr>
          <w:rFonts w:ascii="Tahoma" w:hAnsi="Tahoma" w:cs="Tahoma"/>
        </w:rPr>
        <w:tab/>
        <w:t xml:space="preserve">La duración de </w:t>
      </w:r>
      <w:smartTag w:uri="urn:schemas-microsoft-com:office:smarttags" w:element="PersonName">
        <w:smartTagPr>
          <w:attr w:name="ProductID" w:val="la Uni￳n Temporal"/>
        </w:smartTagPr>
        <w:r w:rsidRPr="00254DEC">
          <w:rPr>
            <w:rFonts w:ascii="Tahoma" w:hAnsi="Tahoma" w:cs="Tahoma"/>
          </w:rPr>
          <w:t>la Unión Temporal</w:t>
        </w:r>
      </w:smartTag>
      <w:r w:rsidRPr="00254DEC">
        <w:rPr>
          <w:rFonts w:ascii="Tahoma" w:hAnsi="Tahoma" w:cs="Tahoma"/>
        </w:rPr>
        <w:t xml:space="preserve"> será igual al término de ejecución y liquidación del contrato.</w:t>
      </w:r>
    </w:p>
    <w:p w:rsidR="00421909" w:rsidRPr="00254DEC" w:rsidRDefault="00421909" w:rsidP="00421909">
      <w:pPr>
        <w:pStyle w:val="CENTRADO"/>
        <w:spacing w:line="240" w:lineRule="exact"/>
        <w:rPr>
          <w:rFonts w:ascii="Tahoma" w:hAnsi="Tahoma" w:cs="Tahoma"/>
          <w:sz w:val="20"/>
          <w:lang w:val="es-CO"/>
        </w:rPr>
      </w:pPr>
    </w:p>
    <w:p w:rsidR="00421909" w:rsidRPr="00254DEC" w:rsidRDefault="00421909" w:rsidP="00421909">
      <w:pPr>
        <w:spacing w:line="240" w:lineRule="exact"/>
        <w:ind w:left="426" w:hanging="426"/>
        <w:jc w:val="both"/>
        <w:rPr>
          <w:rFonts w:ascii="Tahoma" w:hAnsi="Tahoma" w:cs="Tahoma"/>
        </w:rPr>
      </w:pPr>
      <w:r w:rsidRPr="00254DEC">
        <w:rPr>
          <w:rFonts w:ascii="Tahoma" w:hAnsi="Tahoma" w:cs="Tahoma"/>
        </w:rPr>
        <w:t>2.</w:t>
      </w:r>
      <w:r w:rsidRPr="00254DEC">
        <w:rPr>
          <w:rFonts w:ascii="Tahoma" w:hAnsi="Tahoma" w:cs="Tahoma"/>
        </w:rPr>
        <w:tab/>
      </w:r>
      <w:smartTag w:uri="urn:schemas-microsoft-com:office:smarttags" w:element="PersonName">
        <w:smartTagPr>
          <w:attr w:name="ProductID" w:val="la Uni￳n Temporal"/>
        </w:smartTagPr>
        <w:r w:rsidRPr="00254DEC">
          <w:rPr>
            <w:rFonts w:ascii="Tahoma" w:hAnsi="Tahoma" w:cs="Tahoma"/>
          </w:rPr>
          <w:t>La Unión Temporal</w:t>
        </w:r>
      </w:smartTag>
      <w:r w:rsidRPr="00254DEC">
        <w:rPr>
          <w:rFonts w:ascii="Tahoma" w:hAnsi="Tahoma" w:cs="Tahoma"/>
        </w:rPr>
        <w:t xml:space="preserve"> está integrada por:</w:t>
      </w:r>
    </w:p>
    <w:p w:rsidR="00421909" w:rsidRPr="00254DEC" w:rsidRDefault="00421909" w:rsidP="00421909">
      <w:pPr>
        <w:spacing w:line="240" w:lineRule="exact"/>
        <w:ind w:left="426"/>
        <w:jc w:val="both"/>
        <w:rPr>
          <w:rFonts w:ascii="Tahoma" w:hAnsi="Tahoma" w:cs="Tahoma"/>
        </w:rPr>
      </w:pPr>
    </w:p>
    <w:p w:rsidR="00421909" w:rsidRPr="00254DEC" w:rsidRDefault="00421909" w:rsidP="00421909">
      <w:pPr>
        <w:tabs>
          <w:tab w:val="left" w:pos="2552"/>
          <w:tab w:val="left" w:pos="6663"/>
        </w:tabs>
        <w:spacing w:line="240" w:lineRule="exact"/>
        <w:ind w:left="426"/>
        <w:jc w:val="both"/>
        <w:rPr>
          <w:rFonts w:ascii="Tahoma" w:hAnsi="Tahoma" w:cs="Tahoma"/>
          <w:b/>
        </w:rPr>
      </w:pPr>
      <w:r w:rsidRPr="00254DEC">
        <w:rPr>
          <w:rFonts w:ascii="Tahoma" w:hAnsi="Tahoma" w:cs="Tahoma"/>
          <w:b/>
        </w:rPr>
        <w:t>NOMBRE</w:t>
      </w:r>
      <w:r w:rsidRPr="00254DEC">
        <w:rPr>
          <w:rFonts w:ascii="Tahoma" w:hAnsi="Tahoma" w:cs="Tahoma"/>
          <w:b/>
        </w:rPr>
        <w:tab/>
        <w:t>TÉRMINOS Y EXTENSIÓN</w:t>
      </w:r>
      <w:r w:rsidRPr="00254DEC">
        <w:rPr>
          <w:rFonts w:ascii="Tahoma" w:hAnsi="Tahoma" w:cs="Tahoma"/>
          <w:b/>
        </w:rPr>
        <w:tab/>
        <w:t>COMPROMISO</w:t>
      </w:r>
    </w:p>
    <w:p w:rsidR="00421909" w:rsidRPr="00254DEC" w:rsidRDefault="00421909" w:rsidP="00421909">
      <w:pPr>
        <w:tabs>
          <w:tab w:val="left" w:pos="2552"/>
          <w:tab w:val="left" w:pos="7230"/>
        </w:tabs>
        <w:spacing w:line="240" w:lineRule="exact"/>
        <w:ind w:left="426"/>
        <w:jc w:val="both"/>
        <w:rPr>
          <w:rFonts w:ascii="Tahoma" w:hAnsi="Tahoma" w:cs="Tahoma"/>
          <w:b/>
        </w:rPr>
      </w:pPr>
      <w:r w:rsidRPr="00254DEC">
        <w:rPr>
          <w:rFonts w:ascii="Tahoma" w:hAnsi="Tahoma" w:cs="Tahoma"/>
          <w:b/>
        </w:rPr>
        <w:tab/>
        <w:t>DE PARTICIPACIÓN EN LA</w:t>
      </w:r>
      <w:r w:rsidRPr="00254DEC">
        <w:rPr>
          <w:rFonts w:ascii="Tahoma" w:hAnsi="Tahoma" w:cs="Tahoma"/>
          <w:b/>
        </w:rPr>
        <w:tab/>
        <w:t>(%)</w:t>
      </w:r>
    </w:p>
    <w:p w:rsidR="00421909" w:rsidRPr="00254DEC" w:rsidRDefault="00421909" w:rsidP="00421909">
      <w:pPr>
        <w:tabs>
          <w:tab w:val="left" w:pos="2552"/>
          <w:tab w:val="left" w:pos="6663"/>
        </w:tabs>
        <w:spacing w:line="240" w:lineRule="exact"/>
        <w:ind w:left="426"/>
        <w:jc w:val="both"/>
        <w:rPr>
          <w:rFonts w:ascii="Tahoma" w:hAnsi="Tahoma" w:cs="Tahoma"/>
          <w:b/>
        </w:rPr>
      </w:pPr>
      <w:r w:rsidRPr="00254DEC">
        <w:rPr>
          <w:rFonts w:ascii="Tahoma" w:hAnsi="Tahoma" w:cs="Tahoma"/>
          <w:b/>
        </w:rPr>
        <w:tab/>
        <w:t>EJECUCIÓN DEL CONTRATO (*)</w:t>
      </w:r>
    </w:p>
    <w:p w:rsidR="00421909" w:rsidRPr="00254DEC" w:rsidRDefault="00421909" w:rsidP="00421909">
      <w:pPr>
        <w:tabs>
          <w:tab w:val="left" w:pos="2552"/>
          <w:tab w:val="left" w:pos="6663"/>
        </w:tabs>
        <w:spacing w:line="240" w:lineRule="exact"/>
        <w:ind w:left="426"/>
        <w:jc w:val="both"/>
        <w:rPr>
          <w:rFonts w:ascii="Tahoma" w:hAnsi="Tahoma" w:cs="Tahoma"/>
        </w:rPr>
      </w:pPr>
      <w:r w:rsidRPr="00254DEC">
        <w:rPr>
          <w:rFonts w:ascii="Tahoma" w:hAnsi="Tahoma" w:cs="Tahoma"/>
        </w:rPr>
        <w:t>____________</w:t>
      </w:r>
      <w:r w:rsidRPr="00254DEC">
        <w:rPr>
          <w:rFonts w:ascii="Tahoma" w:hAnsi="Tahoma" w:cs="Tahoma"/>
        </w:rPr>
        <w:tab/>
        <w:t>_________________________</w:t>
      </w:r>
      <w:r w:rsidRPr="00254DEC">
        <w:rPr>
          <w:rFonts w:ascii="Tahoma" w:hAnsi="Tahoma" w:cs="Tahoma"/>
        </w:rPr>
        <w:tab/>
        <w:t>_______________</w:t>
      </w:r>
    </w:p>
    <w:p w:rsidR="00421909" w:rsidRPr="00254DEC" w:rsidRDefault="00421909" w:rsidP="00421909">
      <w:pPr>
        <w:tabs>
          <w:tab w:val="left" w:pos="2552"/>
          <w:tab w:val="left" w:pos="6663"/>
        </w:tabs>
        <w:spacing w:line="240" w:lineRule="exact"/>
        <w:ind w:left="426"/>
        <w:jc w:val="both"/>
        <w:rPr>
          <w:rFonts w:ascii="Tahoma" w:hAnsi="Tahoma" w:cs="Tahoma"/>
        </w:rPr>
      </w:pPr>
      <w:r w:rsidRPr="00254DEC">
        <w:rPr>
          <w:rFonts w:ascii="Tahoma" w:hAnsi="Tahoma" w:cs="Tahoma"/>
        </w:rPr>
        <w:t>____________</w:t>
      </w:r>
      <w:r w:rsidRPr="00254DEC">
        <w:rPr>
          <w:rFonts w:ascii="Tahoma" w:hAnsi="Tahoma" w:cs="Tahoma"/>
        </w:rPr>
        <w:tab/>
        <w:t>_________________________</w:t>
      </w:r>
      <w:r w:rsidRPr="00254DEC">
        <w:rPr>
          <w:rFonts w:ascii="Tahoma" w:hAnsi="Tahoma" w:cs="Tahoma"/>
        </w:rPr>
        <w:tab/>
        <w:t>_______________</w:t>
      </w:r>
    </w:p>
    <w:p w:rsidR="00421909" w:rsidRPr="00254DEC" w:rsidRDefault="00421909" w:rsidP="00421909">
      <w:pPr>
        <w:spacing w:line="240" w:lineRule="exact"/>
        <w:ind w:left="426"/>
        <w:jc w:val="both"/>
        <w:rPr>
          <w:rFonts w:ascii="Tahoma" w:hAnsi="Tahoma" w:cs="Tahoma"/>
        </w:rPr>
      </w:pPr>
    </w:p>
    <w:p w:rsidR="00421909" w:rsidRPr="00254DEC" w:rsidRDefault="00421909" w:rsidP="00421909">
      <w:pPr>
        <w:spacing w:line="240" w:lineRule="exact"/>
        <w:ind w:left="426"/>
        <w:jc w:val="both"/>
        <w:rPr>
          <w:rFonts w:ascii="Tahoma" w:hAnsi="Tahoma" w:cs="Tahoma"/>
        </w:rPr>
      </w:pPr>
      <w:r w:rsidRPr="00254DEC">
        <w:rPr>
          <w:rFonts w:ascii="Tahoma" w:hAnsi="Tahoma" w:cs="Tahoma"/>
        </w:rPr>
        <w:t>(*) Discriminar en función de los ítems establecidos en el presupuesto oficial, para cada uno de los integrantes.</w:t>
      </w:r>
    </w:p>
    <w:p w:rsidR="00421909" w:rsidRPr="00254DEC" w:rsidRDefault="00421909" w:rsidP="00421909">
      <w:pPr>
        <w:spacing w:line="240" w:lineRule="exact"/>
        <w:ind w:left="284" w:hanging="284"/>
        <w:jc w:val="both"/>
        <w:rPr>
          <w:rFonts w:ascii="Tahoma" w:hAnsi="Tahoma" w:cs="Tahoma"/>
        </w:rPr>
      </w:pPr>
    </w:p>
    <w:p w:rsidR="00421909" w:rsidRPr="00254DEC" w:rsidRDefault="00421909" w:rsidP="00421909">
      <w:pPr>
        <w:spacing w:line="240" w:lineRule="exact"/>
        <w:ind w:left="426" w:hanging="426"/>
        <w:jc w:val="both"/>
        <w:rPr>
          <w:rFonts w:ascii="Tahoma" w:hAnsi="Tahoma" w:cs="Tahoma"/>
        </w:rPr>
      </w:pPr>
      <w:r w:rsidRPr="00254DEC">
        <w:rPr>
          <w:rFonts w:ascii="Tahoma" w:hAnsi="Tahoma" w:cs="Tahoma"/>
        </w:rPr>
        <w:t>3.</w:t>
      </w:r>
      <w:r w:rsidRPr="00254DEC">
        <w:rPr>
          <w:rFonts w:ascii="Tahoma" w:hAnsi="Tahoma" w:cs="Tahoma"/>
        </w:rPr>
        <w:tab/>
        <w:t xml:space="preserve">La responsabilidad de los integrantes de </w:t>
      </w:r>
      <w:smartTag w:uri="urn:schemas-microsoft-com:office:smarttags" w:element="PersonName">
        <w:smartTagPr>
          <w:attr w:name="ProductID" w:val="la Uni￳n Temporal"/>
        </w:smartTagPr>
        <w:r w:rsidRPr="00254DEC">
          <w:rPr>
            <w:rFonts w:ascii="Tahoma" w:hAnsi="Tahoma" w:cs="Tahoma"/>
          </w:rPr>
          <w:t>la Unión Temporal</w:t>
        </w:r>
      </w:smartTag>
      <w:r w:rsidRPr="00254DEC">
        <w:rPr>
          <w:rFonts w:ascii="Tahoma" w:hAnsi="Tahoma" w:cs="Tahoma"/>
        </w:rPr>
        <w:t xml:space="preserve"> es solidaria e ilimitada.</w:t>
      </w:r>
    </w:p>
    <w:p w:rsidR="00421909" w:rsidRPr="00254DEC" w:rsidRDefault="00421909" w:rsidP="00421909">
      <w:pPr>
        <w:spacing w:line="240" w:lineRule="exact"/>
        <w:ind w:left="284" w:hanging="284"/>
        <w:jc w:val="both"/>
        <w:rPr>
          <w:rFonts w:ascii="Tahoma" w:hAnsi="Tahoma" w:cs="Tahoma"/>
        </w:rPr>
      </w:pPr>
    </w:p>
    <w:p w:rsidR="00421909" w:rsidRPr="00254DEC" w:rsidRDefault="00421909" w:rsidP="00421909">
      <w:pPr>
        <w:spacing w:line="240" w:lineRule="exact"/>
        <w:ind w:left="426" w:hanging="426"/>
        <w:jc w:val="both"/>
        <w:rPr>
          <w:rFonts w:ascii="Tahoma" w:hAnsi="Tahoma" w:cs="Tahoma"/>
        </w:rPr>
      </w:pPr>
      <w:r w:rsidRPr="00254DEC">
        <w:rPr>
          <w:rFonts w:ascii="Tahoma" w:hAnsi="Tahoma" w:cs="Tahoma"/>
        </w:rPr>
        <w:t>4.</w:t>
      </w:r>
      <w:r w:rsidRPr="00254DEC">
        <w:rPr>
          <w:rFonts w:ascii="Tahoma" w:hAnsi="Tahoma" w:cs="Tahoma"/>
        </w:rPr>
        <w:tab/>
        <w:t xml:space="preserve">El representante de </w:t>
      </w:r>
      <w:smartTag w:uri="urn:schemas-microsoft-com:office:smarttags" w:element="PersonName">
        <w:smartTagPr>
          <w:attr w:name="ProductID" w:val="la Uni￳n Temporal"/>
        </w:smartTagPr>
        <w:r w:rsidRPr="00254DEC">
          <w:rPr>
            <w:rFonts w:ascii="Tahoma" w:hAnsi="Tahoma" w:cs="Tahoma"/>
          </w:rPr>
          <w:t>la Unión Temporal</w:t>
        </w:r>
      </w:smartTag>
      <w:r w:rsidRPr="00254DEC">
        <w:rPr>
          <w:rFonts w:ascii="Tahoma" w:hAnsi="Tahoma" w:cs="Tahoma"/>
        </w:rPr>
        <w:t xml:space="preserve"> es ____________________ (</w:t>
      </w:r>
      <w:r w:rsidRPr="00254DEC">
        <w:rPr>
          <w:rFonts w:ascii="Tahoma" w:hAnsi="Tahoma" w:cs="Tahoma"/>
          <w:i/>
        </w:rPr>
        <w:t>indicar el nombre</w:t>
      </w:r>
      <w:r w:rsidRPr="00254DEC">
        <w:rPr>
          <w:rFonts w:ascii="Tahoma" w:hAnsi="Tahoma" w:cs="Tahoma"/>
        </w:rPr>
        <w:t>), identificado con la cédula de ciudadanía No. ____________, de ___________, quien está expresamente facultado para firmar y presentar la propuesta y, en caso de salir favorecidos con la adjudicación, para firmar el contrato y tomar todas las determinaciones que fueren necesarias respecto a la ejecución y liquidación del mismo, con amplias y suficientes facultades.</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ind w:left="426" w:hanging="426"/>
        <w:jc w:val="both"/>
        <w:rPr>
          <w:rFonts w:ascii="Tahoma" w:hAnsi="Tahoma" w:cs="Tahoma"/>
        </w:rPr>
      </w:pPr>
      <w:r w:rsidRPr="00254DEC">
        <w:rPr>
          <w:rFonts w:ascii="Tahoma" w:hAnsi="Tahoma" w:cs="Tahoma"/>
        </w:rPr>
        <w:t>5.</w:t>
      </w:r>
      <w:r w:rsidRPr="00254DEC">
        <w:rPr>
          <w:rFonts w:ascii="Tahoma" w:hAnsi="Tahoma" w:cs="Tahoma"/>
        </w:rPr>
        <w:tab/>
        <w:t xml:space="preserve">La sede de </w:t>
      </w:r>
      <w:smartTag w:uri="urn:schemas-microsoft-com:office:smarttags" w:element="PersonName">
        <w:smartTagPr>
          <w:attr w:name="ProductID" w:val="la Uni￳n Temporal"/>
        </w:smartTagPr>
        <w:r w:rsidRPr="00254DEC">
          <w:rPr>
            <w:rFonts w:ascii="Tahoma" w:hAnsi="Tahoma" w:cs="Tahoma"/>
          </w:rPr>
          <w:t>la Unión Temporal</w:t>
        </w:r>
      </w:smartTag>
      <w:r w:rsidRPr="00254DEC">
        <w:rPr>
          <w:rFonts w:ascii="Tahoma" w:hAnsi="Tahoma" w:cs="Tahoma"/>
        </w:rPr>
        <w:t xml:space="preserve"> es:</w:t>
      </w:r>
    </w:p>
    <w:p w:rsidR="00421909" w:rsidRPr="00254DEC" w:rsidRDefault="00421909" w:rsidP="00421909">
      <w:pPr>
        <w:spacing w:line="240" w:lineRule="exact"/>
        <w:ind w:left="426"/>
        <w:jc w:val="both"/>
        <w:rPr>
          <w:rFonts w:ascii="Tahoma" w:hAnsi="Tahoma" w:cs="Tahoma"/>
        </w:rPr>
      </w:pP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t>Dirección</w:t>
      </w:r>
      <w:r w:rsidRPr="00254DEC">
        <w:rPr>
          <w:rFonts w:ascii="Tahoma" w:hAnsi="Tahoma" w:cs="Tahoma"/>
        </w:rPr>
        <w:tab/>
        <w:t>___________________________________________</w:t>
      </w: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t>Teléfono</w:t>
      </w:r>
      <w:r w:rsidRPr="00254DEC">
        <w:rPr>
          <w:rFonts w:ascii="Tahoma" w:hAnsi="Tahoma" w:cs="Tahoma"/>
        </w:rPr>
        <w:tab/>
        <w:t>___________________________________________</w:t>
      </w: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lastRenderedPageBreak/>
        <w:t>Telefax</w:t>
      </w:r>
      <w:r w:rsidRPr="00254DEC">
        <w:rPr>
          <w:rFonts w:ascii="Tahoma" w:hAnsi="Tahoma" w:cs="Tahoma"/>
        </w:rPr>
        <w:tab/>
        <w:t>___________________________________________</w:t>
      </w:r>
    </w:p>
    <w:p w:rsidR="00421909" w:rsidRPr="00254DEC" w:rsidRDefault="00421909" w:rsidP="00421909">
      <w:pPr>
        <w:tabs>
          <w:tab w:val="left" w:pos="1985"/>
        </w:tabs>
        <w:spacing w:line="240" w:lineRule="exact"/>
        <w:ind w:left="426"/>
        <w:jc w:val="both"/>
        <w:rPr>
          <w:rFonts w:ascii="Tahoma" w:hAnsi="Tahoma" w:cs="Tahoma"/>
        </w:rPr>
      </w:pPr>
      <w:r w:rsidRPr="00254DEC">
        <w:rPr>
          <w:rFonts w:ascii="Tahoma" w:hAnsi="Tahoma" w:cs="Tahoma"/>
        </w:rPr>
        <w:t>Ciudad</w:t>
      </w:r>
      <w:r w:rsidRPr="00254DEC">
        <w:rPr>
          <w:rFonts w:ascii="Tahoma" w:hAnsi="Tahoma" w:cs="Tahoma"/>
        </w:rPr>
        <w:tab/>
        <w:t>___________________________________________</w:t>
      </w:r>
    </w:p>
    <w:p w:rsidR="00421909" w:rsidRPr="00254DEC" w:rsidRDefault="00421909" w:rsidP="00421909">
      <w:pPr>
        <w:spacing w:line="240" w:lineRule="exact"/>
        <w:ind w:left="284" w:hanging="284"/>
        <w:jc w:val="both"/>
        <w:rPr>
          <w:rFonts w:ascii="Tahoma" w:hAnsi="Tahoma" w:cs="Tahoma"/>
        </w:rPr>
      </w:pPr>
    </w:p>
    <w:p w:rsidR="00421909" w:rsidRPr="00254DEC" w:rsidRDefault="00421909" w:rsidP="00421909">
      <w:pPr>
        <w:spacing w:line="240" w:lineRule="exact"/>
        <w:rPr>
          <w:rFonts w:ascii="Tahoma" w:hAnsi="Tahoma" w:cs="Tahoma"/>
        </w:rPr>
      </w:pPr>
      <w:r w:rsidRPr="00254DEC">
        <w:rPr>
          <w:rFonts w:ascii="Tahoma" w:hAnsi="Tahoma" w:cs="Tahoma"/>
        </w:rPr>
        <w:t>En constancia, se firma en _______________, a los ____ días del mes de _____ de 201__.</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rPr>
      </w:pPr>
    </w:p>
    <w:p w:rsidR="00421909" w:rsidRPr="00254DEC" w:rsidRDefault="00421909" w:rsidP="00421909">
      <w:pPr>
        <w:spacing w:line="240" w:lineRule="exact"/>
        <w:jc w:val="both"/>
        <w:rPr>
          <w:rFonts w:ascii="Tahoma" w:hAnsi="Tahoma" w:cs="Tahoma"/>
          <w:b/>
        </w:rPr>
      </w:pPr>
      <w:r w:rsidRPr="00254DEC">
        <w:rPr>
          <w:rFonts w:ascii="Tahoma" w:hAnsi="Tahoma" w:cs="Tahoma"/>
          <w:b/>
        </w:rPr>
        <w:t>_________________________________________</w:t>
      </w:r>
    </w:p>
    <w:p w:rsidR="00421909" w:rsidRPr="00254DEC" w:rsidRDefault="00421909" w:rsidP="00421909">
      <w:pPr>
        <w:spacing w:line="240" w:lineRule="exact"/>
        <w:jc w:val="both"/>
        <w:rPr>
          <w:rFonts w:ascii="Tahoma" w:hAnsi="Tahoma" w:cs="Tahoma"/>
          <w:i/>
        </w:rPr>
      </w:pPr>
      <w:r w:rsidRPr="00254DEC">
        <w:rPr>
          <w:rFonts w:ascii="Tahoma" w:hAnsi="Tahoma" w:cs="Tahoma"/>
        </w:rPr>
        <w:t>(</w:t>
      </w:r>
      <w:r w:rsidRPr="00254DEC">
        <w:rPr>
          <w:rFonts w:ascii="Tahoma" w:hAnsi="Tahoma" w:cs="Tahoma"/>
          <w:i/>
        </w:rPr>
        <w:t>Nombre y firma del Representante Legal</w:t>
      </w:r>
    </w:p>
    <w:p w:rsidR="00421909" w:rsidRPr="00254DEC" w:rsidRDefault="00421909" w:rsidP="00421909">
      <w:pPr>
        <w:spacing w:line="240" w:lineRule="exact"/>
        <w:jc w:val="both"/>
        <w:rPr>
          <w:rFonts w:ascii="Tahoma" w:hAnsi="Tahoma" w:cs="Tahoma"/>
        </w:rPr>
      </w:pPr>
      <w:r w:rsidRPr="00254DEC">
        <w:rPr>
          <w:rFonts w:ascii="Tahoma" w:hAnsi="Tahoma" w:cs="Tahoma"/>
          <w:i/>
        </w:rPr>
        <w:t>de cada uno de los integrantes</w:t>
      </w:r>
      <w:r w:rsidRPr="00254DEC">
        <w:rPr>
          <w:rFonts w:ascii="Tahoma" w:hAnsi="Tahoma" w:cs="Tahoma"/>
        </w:rPr>
        <w:t>)</w:t>
      </w:r>
    </w:p>
    <w:p w:rsidR="00421909" w:rsidRPr="00254DEC" w:rsidRDefault="00421909" w:rsidP="00421909">
      <w:pPr>
        <w:tabs>
          <w:tab w:val="left" w:pos="4253"/>
        </w:tabs>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rPr>
      </w:pPr>
      <w:r w:rsidRPr="00254DEC">
        <w:rPr>
          <w:rFonts w:ascii="Tahoma" w:hAnsi="Tahoma" w:cs="Tahoma"/>
          <w:b/>
        </w:rPr>
        <w:t>______________________________________________</w:t>
      </w: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(Nombre y firma del Representante Legal de </w:t>
      </w:r>
      <w:smartTag w:uri="urn:schemas-microsoft-com:office:smarttags" w:element="PersonName">
        <w:smartTagPr>
          <w:attr w:name="ProductID" w:val="la Uni￳n Temporal"/>
        </w:smartTagPr>
        <w:r w:rsidRPr="00254DEC">
          <w:rPr>
            <w:rFonts w:ascii="Tahoma" w:hAnsi="Tahoma" w:cs="Tahoma"/>
          </w:rPr>
          <w:t>la Unión Temporal</w:t>
        </w:r>
      </w:smartTag>
      <w:r w:rsidRPr="00254DEC">
        <w:rPr>
          <w:rFonts w:ascii="Tahoma" w:hAnsi="Tahoma" w:cs="Tahoma"/>
        </w:rPr>
        <w:t>)</w:t>
      </w:r>
    </w:p>
    <w:p w:rsidR="00421909" w:rsidRPr="00254DEC" w:rsidRDefault="00421909" w:rsidP="00421909">
      <w:pPr>
        <w:spacing w:line="240" w:lineRule="exact"/>
        <w:jc w:val="center"/>
        <w:rPr>
          <w:rFonts w:ascii="Tahoma" w:hAnsi="Tahoma" w:cs="Tahoma"/>
          <w:b/>
          <w:snapToGrid w:val="0"/>
          <w:u w:val="single"/>
        </w:rPr>
      </w:pPr>
    </w:p>
    <w:p w:rsidR="00421909" w:rsidRPr="00254DEC" w:rsidRDefault="00421909" w:rsidP="00421909">
      <w:pPr>
        <w:tabs>
          <w:tab w:val="left" w:pos="0"/>
        </w:tabs>
        <w:spacing w:line="240" w:lineRule="exact"/>
        <w:jc w:val="center"/>
        <w:rPr>
          <w:rFonts w:ascii="Tahoma" w:hAnsi="Tahoma" w:cs="Tahoma"/>
          <w:b/>
        </w:rPr>
      </w:pPr>
      <w:r w:rsidRPr="00254DEC">
        <w:rPr>
          <w:rFonts w:ascii="Tahoma" w:hAnsi="Tahoma" w:cs="Tahoma"/>
          <w:b/>
        </w:rPr>
        <w:t xml:space="preserve">ANEXO No. 4: CAPACIDAD DE CONTRATACIÓN RESIDUAL </w:t>
      </w:r>
    </w:p>
    <w:p w:rsidR="00421909" w:rsidRPr="00254DEC" w:rsidRDefault="00421909" w:rsidP="00421909">
      <w:pPr>
        <w:pStyle w:val="Prrafodelista"/>
        <w:tabs>
          <w:tab w:val="left" w:pos="0"/>
        </w:tabs>
        <w:spacing w:after="0" w:line="240" w:lineRule="exact"/>
        <w:rPr>
          <w:rFonts w:ascii="Tahoma" w:hAnsi="Tahoma" w:cs="Tahoma"/>
          <w:sz w:val="20"/>
          <w:szCs w:val="20"/>
          <w:lang w:val="es-ES" w:eastAsia="en-US"/>
        </w:rPr>
      </w:pPr>
    </w:p>
    <w:p w:rsidR="00421909" w:rsidRPr="00254DEC" w:rsidRDefault="00421909" w:rsidP="00421909">
      <w:pPr>
        <w:pStyle w:val="Ttulo2"/>
        <w:spacing w:before="0" w:after="0" w:line="240" w:lineRule="exact"/>
        <w:rPr>
          <w:rFonts w:ascii="Tahoma" w:hAnsi="Tahoma" w:cs="Tahoma"/>
          <w:b w:val="0"/>
          <w:i w:val="0"/>
          <w:sz w:val="20"/>
          <w:szCs w:val="20"/>
        </w:rPr>
      </w:pPr>
      <w:r w:rsidRPr="00254DEC">
        <w:rPr>
          <w:rFonts w:ascii="Tahoma" w:hAnsi="Tahoma" w:cs="Tahoma"/>
          <w:i w:val="0"/>
          <w:sz w:val="20"/>
          <w:szCs w:val="20"/>
        </w:rPr>
        <w:t>PROPONENTE:</w:t>
      </w:r>
      <w:r w:rsidRPr="00254DEC">
        <w:rPr>
          <w:rFonts w:ascii="Tahoma" w:hAnsi="Tahoma" w:cs="Tahoma"/>
          <w:b w:val="0"/>
          <w:i w:val="0"/>
          <w:sz w:val="20"/>
          <w:szCs w:val="20"/>
        </w:rPr>
        <w:t xml:space="preserve"> ________________________________________</w:t>
      </w:r>
    </w:p>
    <w:p w:rsidR="00421909" w:rsidRPr="00254DEC" w:rsidRDefault="00421909" w:rsidP="00421909">
      <w:pPr>
        <w:spacing w:line="240" w:lineRule="exact"/>
        <w:rPr>
          <w:rFonts w:ascii="Tahoma" w:hAnsi="Tahoma" w:cs="Tahoma"/>
        </w:rPr>
      </w:pPr>
    </w:p>
    <w:p w:rsidR="00421909" w:rsidRPr="00254DEC" w:rsidRDefault="00421909" w:rsidP="00421909">
      <w:pPr>
        <w:pStyle w:val="Ttulo4"/>
        <w:spacing w:before="0" w:after="0" w:line="240" w:lineRule="exact"/>
        <w:jc w:val="center"/>
        <w:rPr>
          <w:rFonts w:ascii="Tahoma" w:hAnsi="Tahoma" w:cs="Tahoma"/>
          <w:sz w:val="20"/>
          <w:szCs w:val="20"/>
        </w:rPr>
      </w:pPr>
      <w:r w:rsidRPr="00254DEC">
        <w:rPr>
          <w:rFonts w:ascii="Tahoma" w:hAnsi="Tahoma" w:cs="Tahoma"/>
          <w:sz w:val="20"/>
          <w:szCs w:val="20"/>
        </w:rPr>
        <w:t xml:space="preserve">CAPACIDAD DE CONTRATACION </w:t>
      </w:r>
      <w:r w:rsidRPr="00254DEC">
        <w:rPr>
          <w:rFonts w:ascii="Tahoma" w:hAnsi="Tahoma" w:cs="Tahoma"/>
          <w:b w:val="0"/>
          <w:sz w:val="20"/>
          <w:szCs w:val="20"/>
        </w:rPr>
        <w:t>(</w:t>
      </w:r>
      <w:r w:rsidRPr="00254DEC">
        <w:rPr>
          <w:rFonts w:ascii="Tahoma" w:hAnsi="Tahoma" w:cs="Tahoma"/>
          <w:b w:val="0"/>
          <w:sz w:val="20"/>
          <w:szCs w:val="20"/>
          <w:lang w:val="es-ES_tradnl"/>
        </w:rPr>
        <w:t xml:space="preserve">Según Estados Financieros </w:t>
      </w:r>
      <w:r w:rsidRPr="00254DEC">
        <w:rPr>
          <w:rFonts w:ascii="Tahoma" w:hAnsi="Tahoma" w:cs="Tahoma"/>
          <w:b w:val="0"/>
          <w:sz w:val="20"/>
          <w:szCs w:val="20"/>
        </w:rPr>
        <w:t>a corte 31 de Diciembre, de la vigencia fiscal del año)</w:t>
      </w:r>
    </w:p>
    <w:p w:rsidR="00421909" w:rsidRPr="00254DEC" w:rsidRDefault="00421909" w:rsidP="00421909">
      <w:pPr>
        <w:spacing w:line="240" w:lineRule="exact"/>
        <w:rPr>
          <w:rFonts w:ascii="Tahoma" w:hAnsi="Tahoma" w:cs="Tahom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20"/>
        <w:gridCol w:w="4044"/>
      </w:tblGrid>
      <w:tr w:rsidR="00421909" w:rsidRPr="00254DEC" w:rsidTr="00DA3EAB">
        <w:tc>
          <w:tcPr>
            <w:tcW w:w="4320" w:type="dxa"/>
          </w:tcPr>
          <w:p w:rsidR="00421909" w:rsidRPr="00254DEC" w:rsidRDefault="00421909" w:rsidP="00DA3EAB">
            <w:pPr>
              <w:spacing w:line="240" w:lineRule="exact"/>
              <w:ind w:right="-86"/>
              <w:jc w:val="center"/>
              <w:rPr>
                <w:rFonts w:ascii="Tahoma" w:hAnsi="Tahoma" w:cs="Tahoma"/>
                <w:b/>
              </w:rPr>
            </w:pPr>
            <w:r w:rsidRPr="00254DEC">
              <w:rPr>
                <w:rFonts w:ascii="Tahoma" w:hAnsi="Tahoma" w:cs="Tahoma"/>
                <w:b/>
              </w:rPr>
              <w:t xml:space="preserve">    PROPONENTE </w:t>
            </w:r>
          </w:p>
        </w:tc>
        <w:tc>
          <w:tcPr>
            <w:tcW w:w="4044"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 xml:space="preserve">       CAPACIDAD DE  CONTRATACIÓN  (SMMLV) </w:t>
            </w:r>
          </w:p>
        </w:tc>
      </w:tr>
      <w:tr w:rsidR="00421909" w:rsidRPr="00254DEC" w:rsidTr="00DA3EAB">
        <w:trPr>
          <w:trHeight w:val="281"/>
        </w:trPr>
        <w:tc>
          <w:tcPr>
            <w:tcW w:w="4320" w:type="dxa"/>
          </w:tcPr>
          <w:p w:rsidR="00421909" w:rsidRPr="00254DEC" w:rsidRDefault="00421909" w:rsidP="00DA3EAB">
            <w:pPr>
              <w:spacing w:line="240" w:lineRule="exact"/>
              <w:rPr>
                <w:rFonts w:ascii="Tahoma" w:hAnsi="Tahoma" w:cs="Tahoma"/>
              </w:rPr>
            </w:pPr>
          </w:p>
        </w:tc>
        <w:tc>
          <w:tcPr>
            <w:tcW w:w="4044" w:type="dxa"/>
          </w:tcPr>
          <w:p w:rsidR="00421909" w:rsidRPr="00254DEC" w:rsidRDefault="00421909" w:rsidP="00DA3EAB">
            <w:pPr>
              <w:spacing w:line="240" w:lineRule="exact"/>
              <w:rPr>
                <w:rFonts w:ascii="Tahoma" w:hAnsi="Tahoma" w:cs="Tahoma"/>
              </w:rPr>
            </w:pPr>
          </w:p>
        </w:tc>
      </w:tr>
    </w:tbl>
    <w:p w:rsidR="00421909" w:rsidRPr="00254DEC" w:rsidRDefault="00421909" w:rsidP="00421909">
      <w:pPr>
        <w:pStyle w:val="Ttulo4"/>
        <w:spacing w:before="0" w:after="0" w:line="240" w:lineRule="exact"/>
        <w:rPr>
          <w:rFonts w:ascii="Tahoma" w:hAnsi="Tahoma" w:cs="Tahoma"/>
          <w:b w:val="0"/>
          <w:bCs w:val="0"/>
          <w:sz w:val="20"/>
          <w:szCs w:val="20"/>
        </w:rPr>
      </w:pPr>
    </w:p>
    <w:p w:rsidR="00421909" w:rsidRPr="00254DEC" w:rsidRDefault="00421909" w:rsidP="00421909">
      <w:pPr>
        <w:pStyle w:val="Ttulo4"/>
        <w:spacing w:before="0" w:after="0" w:line="240" w:lineRule="exact"/>
        <w:ind w:left="360"/>
        <w:jc w:val="center"/>
        <w:rPr>
          <w:rFonts w:ascii="Tahoma" w:hAnsi="Tahoma" w:cs="Tahoma"/>
          <w:sz w:val="20"/>
          <w:szCs w:val="20"/>
        </w:rPr>
      </w:pPr>
      <w:r w:rsidRPr="00254DEC">
        <w:rPr>
          <w:rFonts w:ascii="Tahoma" w:hAnsi="Tahoma" w:cs="Tahoma"/>
          <w:sz w:val="20"/>
          <w:szCs w:val="20"/>
        </w:rPr>
        <w:t>CAPACIDAD RESIDUAL DE CONTRATACIÓN.</w:t>
      </w:r>
    </w:p>
    <w:p w:rsidR="00421909" w:rsidRPr="00254DEC" w:rsidRDefault="00421909" w:rsidP="00421909">
      <w:pPr>
        <w:spacing w:line="240" w:lineRule="exact"/>
        <w:jc w:val="center"/>
        <w:rPr>
          <w:rFonts w:ascii="Tahoma" w:hAnsi="Tahoma" w:cs="Tahoma"/>
          <w:b/>
        </w:rPr>
      </w:pP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95"/>
        <w:gridCol w:w="3969"/>
      </w:tblGrid>
      <w:tr w:rsidR="00421909" w:rsidRPr="00254DEC" w:rsidTr="00DA3EAB">
        <w:trPr>
          <w:trHeight w:val="281"/>
        </w:trPr>
        <w:tc>
          <w:tcPr>
            <w:tcW w:w="4395" w:type="dxa"/>
          </w:tcPr>
          <w:p w:rsidR="00421909" w:rsidRPr="00254DEC" w:rsidRDefault="00421909" w:rsidP="00DA3EAB">
            <w:pPr>
              <w:spacing w:line="240" w:lineRule="exact"/>
              <w:rPr>
                <w:rFonts w:ascii="Tahoma" w:hAnsi="Tahoma" w:cs="Tahoma"/>
                <w:b/>
              </w:rPr>
            </w:pPr>
            <w:r w:rsidRPr="00254DEC">
              <w:rPr>
                <w:rFonts w:ascii="Tahoma" w:hAnsi="Tahoma" w:cs="Tahoma"/>
                <w:b/>
              </w:rPr>
              <w:t xml:space="preserve">CONTRATOS VIGENTES O EN EJECUCION SMMLV) </w:t>
            </w:r>
          </w:p>
        </w:tc>
        <w:tc>
          <w:tcPr>
            <w:tcW w:w="3969" w:type="dxa"/>
          </w:tcPr>
          <w:p w:rsidR="00421909" w:rsidRPr="00254DEC" w:rsidRDefault="00421909" w:rsidP="00DA3EAB">
            <w:pPr>
              <w:spacing w:line="240" w:lineRule="exact"/>
              <w:rPr>
                <w:rFonts w:ascii="Tahoma" w:hAnsi="Tahoma" w:cs="Tahoma"/>
                <w:b/>
                <w:lang w:val="en-US"/>
              </w:rPr>
            </w:pPr>
            <w:r w:rsidRPr="00254DEC">
              <w:rPr>
                <w:rFonts w:ascii="Tahoma" w:hAnsi="Tahoma" w:cs="Tahoma"/>
                <w:b/>
              </w:rPr>
              <w:t xml:space="preserve">       </w:t>
            </w:r>
            <w:r w:rsidRPr="00254DEC">
              <w:rPr>
                <w:rFonts w:ascii="Tahoma" w:hAnsi="Tahoma" w:cs="Tahoma"/>
                <w:b/>
                <w:lang w:val="en-US"/>
              </w:rPr>
              <w:t>K RESIDUAL    SMMLV</w:t>
            </w:r>
          </w:p>
        </w:tc>
      </w:tr>
      <w:tr w:rsidR="00421909" w:rsidRPr="00254DEC" w:rsidTr="00DA3EAB">
        <w:tc>
          <w:tcPr>
            <w:tcW w:w="4395" w:type="dxa"/>
          </w:tcPr>
          <w:p w:rsidR="00421909" w:rsidRPr="00254DEC" w:rsidRDefault="00421909" w:rsidP="00DA3EAB">
            <w:pPr>
              <w:spacing w:line="240" w:lineRule="exact"/>
              <w:rPr>
                <w:rFonts w:ascii="Tahoma" w:hAnsi="Tahoma" w:cs="Tahoma"/>
                <w:lang w:val="en-US"/>
              </w:rPr>
            </w:pPr>
          </w:p>
        </w:tc>
        <w:tc>
          <w:tcPr>
            <w:tcW w:w="3969" w:type="dxa"/>
          </w:tcPr>
          <w:p w:rsidR="00421909" w:rsidRPr="00254DEC" w:rsidRDefault="00421909" w:rsidP="00DA3EAB">
            <w:pPr>
              <w:spacing w:line="240" w:lineRule="exact"/>
              <w:rPr>
                <w:rFonts w:ascii="Tahoma" w:hAnsi="Tahoma" w:cs="Tahoma"/>
                <w:lang w:val="en-US"/>
              </w:rPr>
            </w:pPr>
          </w:p>
        </w:tc>
      </w:tr>
    </w:tbl>
    <w:p w:rsidR="00421909" w:rsidRPr="00254DEC" w:rsidRDefault="00421909" w:rsidP="00421909">
      <w:pPr>
        <w:spacing w:line="240" w:lineRule="exact"/>
        <w:rPr>
          <w:rFonts w:ascii="Tahoma" w:hAnsi="Tahoma" w:cs="Tahoma"/>
          <w:lang w:val="en-US"/>
        </w:rPr>
      </w:pPr>
    </w:p>
    <w:p w:rsidR="00421909" w:rsidRPr="00254DEC" w:rsidRDefault="00421909" w:rsidP="00421909">
      <w:pPr>
        <w:spacing w:line="240" w:lineRule="exact"/>
        <w:ind w:right="-66"/>
        <w:jc w:val="both"/>
        <w:rPr>
          <w:rFonts w:ascii="Tahoma" w:hAnsi="Tahoma" w:cs="Tahoma"/>
        </w:rPr>
      </w:pPr>
      <w:r w:rsidRPr="00254DEC">
        <w:rPr>
          <w:rFonts w:ascii="Tahoma" w:hAnsi="Tahoma" w:cs="Tahoma"/>
        </w:rPr>
        <w:t>Declaro bajo la gravedad de juramento, comprometiendo nuestra responsabilidad personal y comprometiendo la responsabilidad institucional de las personas jurídicas que representamos, que la información antes consignada es totalmente cierta, corresponde única y exclusivamente a la entidad que representamos.</w:t>
      </w:r>
    </w:p>
    <w:p w:rsidR="00421909" w:rsidRPr="00254DEC" w:rsidRDefault="00421909" w:rsidP="00421909">
      <w:pPr>
        <w:spacing w:line="240" w:lineRule="exact"/>
        <w:rPr>
          <w:rFonts w:ascii="Tahoma" w:hAnsi="Tahoma" w:cs="Tahoma"/>
        </w:rPr>
      </w:pPr>
    </w:p>
    <w:p w:rsidR="00421909" w:rsidRPr="00254DEC" w:rsidRDefault="00421909" w:rsidP="00421909">
      <w:pPr>
        <w:spacing w:line="240" w:lineRule="exact"/>
        <w:rPr>
          <w:rFonts w:ascii="Tahoma" w:hAnsi="Tahoma" w:cs="Tahoma"/>
        </w:rPr>
      </w:pPr>
      <w:r w:rsidRPr="00254DEC">
        <w:rPr>
          <w:rFonts w:ascii="Tahoma" w:hAnsi="Tahoma" w:cs="Tahoma"/>
        </w:rPr>
        <w:t>En constancia, se firma en _______________, a los ____ días del mes de _____ de 201__.</w:t>
      </w:r>
    </w:p>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rPr>
      </w:pPr>
      <w:r w:rsidRPr="00254DEC">
        <w:rPr>
          <w:rFonts w:ascii="Tahoma" w:hAnsi="Tahoma" w:cs="Tahoma"/>
          <w:b/>
        </w:rPr>
        <w:t>______________________________________________</w:t>
      </w:r>
    </w:p>
    <w:p w:rsidR="00421909" w:rsidRPr="00254DEC" w:rsidRDefault="00421909" w:rsidP="00421909">
      <w:pPr>
        <w:spacing w:line="240" w:lineRule="exact"/>
        <w:jc w:val="both"/>
        <w:rPr>
          <w:rFonts w:ascii="Tahoma" w:hAnsi="Tahoma" w:cs="Tahoma"/>
          <w:i/>
        </w:rPr>
      </w:pPr>
      <w:r w:rsidRPr="00254DEC">
        <w:rPr>
          <w:rFonts w:ascii="Tahoma" w:hAnsi="Tahoma" w:cs="Tahoma"/>
        </w:rPr>
        <w:t>(</w:t>
      </w:r>
      <w:r w:rsidRPr="00254DEC">
        <w:rPr>
          <w:rFonts w:ascii="Tahoma" w:hAnsi="Tahoma" w:cs="Tahoma"/>
          <w:i/>
        </w:rPr>
        <w:t>Nombre y firma del Representante Legal</w:t>
      </w:r>
    </w:p>
    <w:p w:rsidR="00421909" w:rsidRPr="00254DEC" w:rsidRDefault="00421909" w:rsidP="00421909">
      <w:pPr>
        <w:spacing w:line="240" w:lineRule="exact"/>
        <w:jc w:val="both"/>
        <w:rPr>
          <w:rFonts w:ascii="Tahoma" w:hAnsi="Tahoma" w:cs="Tahoma"/>
        </w:rPr>
      </w:pPr>
      <w:r w:rsidRPr="00254DEC">
        <w:rPr>
          <w:rFonts w:ascii="Tahoma" w:hAnsi="Tahoma" w:cs="Tahoma"/>
          <w:i/>
        </w:rPr>
        <w:t>de cada uno de los integrantes</w:t>
      </w:r>
      <w:r w:rsidRPr="00254DEC">
        <w:rPr>
          <w:rFonts w:ascii="Tahoma" w:hAnsi="Tahoma" w:cs="Tahoma"/>
        </w:rPr>
        <w:t>)</w:t>
      </w:r>
    </w:p>
    <w:p w:rsidR="00421909" w:rsidRPr="00254DEC" w:rsidRDefault="00421909" w:rsidP="00421909">
      <w:pPr>
        <w:tabs>
          <w:tab w:val="left" w:pos="4253"/>
        </w:tabs>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rPr>
      </w:pPr>
      <w:r w:rsidRPr="00254DEC">
        <w:rPr>
          <w:rFonts w:ascii="Tahoma" w:hAnsi="Tahoma" w:cs="Tahoma"/>
          <w:b/>
        </w:rPr>
        <w:t>______________________________________________</w:t>
      </w:r>
    </w:p>
    <w:p w:rsidR="00421909" w:rsidRPr="00254DEC" w:rsidRDefault="00421909" w:rsidP="00421909">
      <w:pPr>
        <w:spacing w:line="240" w:lineRule="exact"/>
        <w:jc w:val="both"/>
        <w:rPr>
          <w:rFonts w:ascii="Tahoma" w:hAnsi="Tahoma" w:cs="Tahoma"/>
        </w:rPr>
      </w:pPr>
      <w:r w:rsidRPr="00254DEC">
        <w:rPr>
          <w:rFonts w:ascii="Tahoma" w:hAnsi="Tahoma" w:cs="Tahoma"/>
        </w:rPr>
        <w:t xml:space="preserve">(Nombre y firma del Representante Legal de </w:t>
      </w:r>
      <w:smartTag w:uri="urn:schemas-microsoft-com:office:smarttags" w:element="PersonName">
        <w:smartTagPr>
          <w:attr w:name="ProductID" w:val="la Uni￳n Temporal"/>
        </w:smartTagPr>
        <w:r w:rsidRPr="00254DEC">
          <w:rPr>
            <w:rFonts w:ascii="Tahoma" w:hAnsi="Tahoma" w:cs="Tahoma"/>
          </w:rPr>
          <w:t>la Unión Temporal</w:t>
        </w:r>
      </w:smartTag>
      <w:r w:rsidRPr="00254DEC">
        <w:rPr>
          <w:rFonts w:ascii="Tahoma" w:hAnsi="Tahoma" w:cs="Tahoma"/>
        </w:rPr>
        <w:t>)</w:t>
      </w:r>
    </w:p>
    <w:p w:rsidR="00421909" w:rsidRPr="00254DEC" w:rsidRDefault="00421909" w:rsidP="00421909">
      <w:pPr>
        <w:spacing w:line="240" w:lineRule="exact"/>
        <w:rPr>
          <w:rFonts w:ascii="Tahoma" w:hAnsi="Tahoma" w:cs="Tahoma"/>
          <w:b/>
          <w:snapToGrid w:val="0"/>
          <w:u w:val="single"/>
        </w:rPr>
      </w:pPr>
    </w:p>
    <w:p w:rsidR="00421909" w:rsidRPr="00254DEC" w:rsidRDefault="00421909" w:rsidP="00421909">
      <w:pPr>
        <w:spacing w:line="240" w:lineRule="exact"/>
        <w:ind w:right="51"/>
        <w:jc w:val="center"/>
        <w:rPr>
          <w:rFonts w:ascii="Tahoma" w:hAnsi="Tahoma" w:cs="Tahoma"/>
          <w:b/>
        </w:rPr>
      </w:pPr>
    </w:p>
    <w:p w:rsidR="00421909" w:rsidRPr="00254DEC" w:rsidRDefault="00421909" w:rsidP="00421909">
      <w:pPr>
        <w:spacing w:line="240" w:lineRule="exact"/>
        <w:ind w:right="51"/>
        <w:jc w:val="center"/>
        <w:rPr>
          <w:rFonts w:ascii="Tahoma" w:hAnsi="Tahoma" w:cs="Tahoma"/>
          <w:b/>
        </w:rPr>
      </w:pPr>
      <w:r w:rsidRPr="00254DEC">
        <w:rPr>
          <w:rFonts w:ascii="Tahoma" w:hAnsi="Tahoma" w:cs="Tahoma"/>
          <w:b/>
        </w:rPr>
        <w:t xml:space="preserve">ESPECIFICACIONES TECNICAS, CANTIDADES Y PRECIOS </w:t>
      </w:r>
    </w:p>
    <w:p w:rsidR="00421909" w:rsidRPr="00254DEC" w:rsidRDefault="00421909" w:rsidP="00421909">
      <w:pPr>
        <w:spacing w:line="240" w:lineRule="exact"/>
        <w:jc w:val="center"/>
        <w:rPr>
          <w:rFonts w:ascii="Tahoma" w:hAnsi="Tahoma" w:cs="Tahoma"/>
          <w:b/>
          <w:snapToGrid w:val="0"/>
          <w:u w:val="single"/>
        </w:rPr>
      </w:pPr>
    </w:p>
    <w:p w:rsidR="00421909" w:rsidRPr="00254DEC" w:rsidRDefault="00421909" w:rsidP="00421909">
      <w:pPr>
        <w:spacing w:line="240" w:lineRule="exact"/>
        <w:ind w:right="51"/>
        <w:jc w:val="center"/>
        <w:rPr>
          <w:rFonts w:ascii="Tahoma" w:hAnsi="Tahoma" w:cs="Tahoma"/>
          <w:b/>
          <w:u w:val="single"/>
        </w:rPr>
      </w:pPr>
      <w:r w:rsidRPr="00254DEC">
        <w:rPr>
          <w:rFonts w:ascii="Tahoma" w:hAnsi="Tahoma" w:cs="Tahoma"/>
          <w:b/>
          <w:u w:val="single"/>
        </w:rPr>
        <w:t>ANEXO No. 5</w:t>
      </w:r>
    </w:p>
    <w:p w:rsidR="00421909" w:rsidRPr="00254DEC" w:rsidRDefault="00421909" w:rsidP="00421909">
      <w:pPr>
        <w:spacing w:line="240" w:lineRule="exact"/>
        <w:ind w:right="51"/>
        <w:jc w:val="center"/>
        <w:rPr>
          <w:rFonts w:ascii="Tahoma" w:hAnsi="Tahoma" w:cs="Tahoma"/>
          <w:b/>
          <w:u w:val="single"/>
        </w:rPr>
      </w:pPr>
    </w:p>
    <w:p w:rsidR="00421909" w:rsidRPr="00254DEC"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center"/>
        <w:rPr>
          <w:rFonts w:ascii="Tahoma" w:hAnsi="Tahoma" w:cs="Tahoma"/>
          <w:bCs/>
        </w:rPr>
      </w:pPr>
      <w:r w:rsidRPr="00254DEC">
        <w:rPr>
          <w:rFonts w:ascii="Tahoma" w:hAnsi="Tahoma" w:cs="Tahoma"/>
          <w:b/>
          <w:bCs/>
          <w:i/>
          <w:u w:val="single"/>
        </w:rPr>
        <w:t>ESTE ANEXO DEBE PRESENTARSE EN MEDIO ESCRITO Y EN MEDIO MAGNÉTICO</w:t>
      </w:r>
      <w:r w:rsidRPr="00254DEC">
        <w:rPr>
          <w:rFonts w:ascii="Tahoma" w:hAnsi="Tahoma" w:cs="Tahoma"/>
          <w:bCs/>
        </w:rPr>
        <w:t>.</w:t>
      </w:r>
    </w:p>
    <w:p w:rsidR="00421909" w:rsidRPr="00254DEC" w:rsidRDefault="00421909" w:rsidP="00421909">
      <w:pPr>
        <w:spacing w:line="240" w:lineRule="exact"/>
        <w:ind w:right="51"/>
        <w:rPr>
          <w:rFonts w:ascii="Tahoma" w:hAnsi="Tahoma" w:cs="Tahoma"/>
          <w:b/>
        </w:rPr>
      </w:pPr>
    </w:p>
    <w:tbl>
      <w:tblPr>
        <w:tblW w:w="880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9"/>
      </w:tblGrid>
      <w:tr w:rsidR="00421909" w:rsidRPr="00254DEC" w:rsidTr="00DA3EAB">
        <w:trPr>
          <w:trHeight w:val="225"/>
        </w:trPr>
        <w:tc>
          <w:tcPr>
            <w:tcW w:w="8809" w:type="dxa"/>
            <w:vAlign w:val="bottom"/>
          </w:tcPr>
          <w:p w:rsidR="00421909" w:rsidRPr="00254DEC" w:rsidRDefault="00421909" w:rsidP="00DA3EAB">
            <w:pPr>
              <w:spacing w:line="240" w:lineRule="exact"/>
              <w:jc w:val="center"/>
              <w:rPr>
                <w:rFonts w:ascii="Tahoma" w:hAnsi="Tahoma" w:cs="Tahoma"/>
                <w:b/>
              </w:rPr>
            </w:pPr>
            <w:r w:rsidRPr="00254DEC">
              <w:rPr>
                <w:rFonts w:ascii="Tahoma" w:hAnsi="Tahoma" w:cs="Tahoma"/>
                <w:b/>
              </w:rPr>
              <w:t>E.S.E. HOSPITAL UNIVERSITARIO ERASMO MEOZ DE NORTE DE SANTANDER</w:t>
            </w:r>
          </w:p>
        </w:tc>
      </w:tr>
      <w:tr w:rsidR="00421909" w:rsidRPr="00254DEC" w:rsidTr="00DA3EAB">
        <w:trPr>
          <w:trHeight w:val="225"/>
        </w:trPr>
        <w:tc>
          <w:tcPr>
            <w:tcW w:w="8809" w:type="dxa"/>
            <w:vAlign w:val="bottom"/>
          </w:tcPr>
          <w:p w:rsidR="00421909" w:rsidRPr="00254DEC" w:rsidRDefault="00421909" w:rsidP="00DA3EAB">
            <w:pPr>
              <w:spacing w:line="240" w:lineRule="exact"/>
              <w:jc w:val="center"/>
              <w:rPr>
                <w:rFonts w:ascii="Tahoma" w:hAnsi="Tahoma" w:cs="Tahoma"/>
                <w:b/>
              </w:rPr>
            </w:pPr>
            <w:r w:rsidRPr="00254DEC">
              <w:rPr>
                <w:rFonts w:ascii="Tahoma" w:hAnsi="Tahoma" w:cs="Tahoma"/>
                <w:b/>
              </w:rPr>
              <w:t>PROCESO DE CONTRATACION DIRECTA N° SA12-</w:t>
            </w:r>
            <w:r>
              <w:rPr>
                <w:rFonts w:ascii="Tahoma" w:hAnsi="Tahoma" w:cs="Tahoma"/>
                <w:b/>
              </w:rPr>
              <w:t>122</w:t>
            </w:r>
            <w:r w:rsidRPr="00254DEC">
              <w:rPr>
                <w:rFonts w:ascii="Tahoma" w:hAnsi="Tahoma" w:cs="Tahoma"/>
                <w:b/>
              </w:rPr>
              <w:t xml:space="preserve"> </w:t>
            </w:r>
          </w:p>
        </w:tc>
      </w:tr>
      <w:tr w:rsidR="00421909" w:rsidRPr="00254DEC" w:rsidTr="00DA3EAB">
        <w:trPr>
          <w:cantSplit/>
          <w:trHeight w:val="290"/>
        </w:trPr>
        <w:tc>
          <w:tcPr>
            <w:tcW w:w="8809" w:type="dxa"/>
            <w:vAlign w:val="center"/>
          </w:tcPr>
          <w:p w:rsidR="00421909" w:rsidRPr="00254DEC" w:rsidRDefault="00421909" w:rsidP="00DA3E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b/>
                <w:kern w:val="1"/>
              </w:rPr>
            </w:pPr>
            <w:r>
              <w:rPr>
                <w:rFonts w:ascii="Tahoma" w:hAnsi="Tahoma" w:cs="Tahoma"/>
                <w:b/>
                <w:kern w:val="1"/>
              </w:rPr>
              <w:t>COMPRA DE MEDICAMENTOS PARA SOPORTE NUTRICIONAL PARA LA E.S.E. HOSPITAL UNIVERSITARIO ERASMO MEOZ DE CUCUTA</w:t>
            </w:r>
            <w:r w:rsidRPr="00254DEC">
              <w:rPr>
                <w:rFonts w:ascii="Tahoma" w:hAnsi="Tahoma" w:cs="Tahoma"/>
                <w:b/>
                <w:kern w:val="1"/>
              </w:rPr>
              <w:t xml:space="preserve">.  </w:t>
            </w:r>
          </w:p>
          <w:p w:rsidR="00421909" w:rsidRPr="00254DEC" w:rsidRDefault="00421909" w:rsidP="00DA3E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Fonts w:ascii="Tahoma" w:hAnsi="Tahoma" w:cs="Tahoma"/>
                <w:b/>
                <w:kern w:val="1"/>
              </w:rPr>
            </w:pPr>
            <w:r w:rsidRPr="00254DEC">
              <w:rPr>
                <w:rFonts w:ascii="Tahoma" w:hAnsi="Tahoma" w:cs="Tahoma"/>
                <w:b/>
                <w:kern w:val="1"/>
                <w:lang w:val="es-MX"/>
              </w:rPr>
              <w:t xml:space="preserve">  </w:t>
            </w:r>
          </w:p>
          <w:p w:rsidR="00421909" w:rsidRPr="00254DEC" w:rsidRDefault="00421909" w:rsidP="00DA3EAB">
            <w:pPr>
              <w:spacing w:line="240" w:lineRule="exact"/>
              <w:jc w:val="center"/>
              <w:rPr>
                <w:rFonts w:ascii="Tahoma" w:hAnsi="Tahoma" w:cs="Tahoma"/>
                <w:b/>
              </w:rPr>
            </w:pPr>
          </w:p>
        </w:tc>
      </w:tr>
    </w:tbl>
    <w:p w:rsidR="00421909" w:rsidRPr="00254DEC" w:rsidRDefault="00421909" w:rsidP="00421909">
      <w:pPr>
        <w:spacing w:line="240" w:lineRule="exact"/>
        <w:ind w:right="51"/>
        <w:jc w:val="center"/>
        <w:rPr>
          <w:rFonts w:ascii="Tahoma" w:hAnsi="Tahoma" w:cs="Tahoma"/>
          <w:b/>
        </w:rPr>
      </w:pPr>
    </w:p>
    <w:p w:rsidR="00421909" w:rsidRPr="00254DEC" w:rsidRDefault="00421909" w:rsidP="00421909">
      <w:pPr>
        <w:spacing w:line="240" w:lineRule="exact"/>
        <w:ind w:right="51"/>
        <w:jc w:val="center"/>
        <w:rPr>
          <w:rFonts w:ascii="Tahoma" w:hAnsi="Tahoma" w:cs="Tahoma"/>
          <w:b/>
        </w:rPr>
      </w:pPr>
      <w:r w:rsidRPr="00254DEC">
        <w:rPr>
          <w:rFonts w:ascii="Tahoma" w:hAnsi="Tahoma" w:cs="Tahoma"/>
          <w:b/>
        </w:rPr>
        <w:t xml:space="preserve">ESPECIFICACIONES TECNICAS, CANTIDADES Y PRECIOS </w:t>
      </w:r>
    </w:p>
    <w:p w:rsidR="00421909" w:rsidRDefault="00421909" w:rsidP="00421909">
      <w:pPr>
        <w:spacing w:line="240" w:lineRule="exact"/>
        <w:ind w:right="51"/>
        <w:jc w:val="center"/>
        <w:rPr>
          <w:rFonts w:ascii="Tahoma" w:hAnsi="Tahoma" w:cs="Tahoma"/>
          <w:b/>
        </w:rPr>
      </w:pPr>
    </w:p>
    <w:tbl>
      <w:tblPr>
        <w:tblW w:w="8363" w:type="dxa"/>
        <w:tblInd w:w="354" w:type="dxa"/>
        <w:tblLayout w:type="fixed"/>
        <w:tblCellMar>
          <w:left w:w="70" w:type="dxa"/>
          <w:right w:w="70" w:type="dxa"/>
        </w:tblCellMar>
        <w:tblLook w:val="04A0"/>
      </w:tblPr>
      <w:tblGrid>
        <w:gridCol w:w="425"/>
        <w:gridCol w:w="2126"/>
        <w:gridCol w:w="851"/>
        <w:gridCol w:w="992"/>
        <w:gridCol w:w="851"/>
        <w:gridCol w:w="1275"/>
        <w:gridCol w:w="993"/>
        <w:gridCol w:w="850"/>
      </w:tblGrid>
      <w:tr w:rsidR="00421909" w:rsidRPr="003F5722" w:rsidTr="00DE01C8">
        <w:trPr>
          <w:trHeight w:val="465"/>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Nº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DESCRIPCION DEL PRODUCTO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U.M.</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 xml:space="preserve">CANTIDAD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MARCA DEL PRODUTO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NOMBRE DEL LABORATORIO</w:t>
            </w:r>
            <w:r w:rsidR="00DE01C8">
              <w:rPr>
                <w:rFonts w:ascii="Tahoma" w:hAnsi="Tahoma" w:cs="Tahoma"/>
                <w:b/>
                <w:bCs/>
                <w:color w:val="000000"/>
                <w:sz w:val="14"/>
                <w:szCs w:val="14"/>
                <w:lang w:val="es-CO" w:eastAsia="es-CO"/>
              </w:rPr>
              <w:t xml:space="preserve"> </w:t>
            </w:r>
            <w:r w:rsidRPr="00440427">
              <w:rPr>
                <w:rFonts w:ascii="Tahoma" w:hAnsi="Tahoma" w:cs="Tahoma"/>
                <w:b/>
                <w:bCs/>
                <w:color w:val="000000"/>
                <w:sz w:val="14"/>
                <w:szCs w:val="14"/>
                <w:lang w:val="es-CO" w:eastAsia="es-CO"/>
              </w:rPr>
              <w:t>FABRICANTE O IMPORTADOR</w:t>
            </w:r>
          </w:p>
        </w:tc>
        <w:tc>
          <w:tcPr>
            <w:tcW w:w="993" w:type="dxa"/>
            <w:tcBorders>
              <w:top w:val="single" w:sz="4" w:space="0" w:color="auto"/>
              <w:left w:val="nil"/>
              <w:bottom w:val="single" w:sz="4" w:space="0" w:color="auto"/>
              <w:right w:val="single" w:sz="4" w:space="0" w:color="auto"/>
            </w:tcBorders>
            <w:vAlign w:val="center"/>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VALOR UNITARIO</w:t>
            </w:r>
          </w:p>
        </w:tc>
        <w:tc>
          <w:tcPr>
            <w:tcW w:w="850" w:type="dxa"/>
            <w:tcBorders>
              <w:top w:val="single" w:sz="4" w:space="0" w:color="auto"/>
              <w:left w:val="nil"/>
              <w:bottom w:val="single" w:sz="4" w:space="0" w:color="auto"/>
              <w:right w:val="single" w:sz="4" w:space="0" w:color="auto"/>
            </w:tcBorders>
            <w:vAlign w:val="center"/>
          </w:tcPr>
          <w:p w:rsidR="00421909" w:rsidRPr="00440427" w:rsidRDefault="00421909" w:rsidP="00DA3EAB">
            <w:pPr>
              <w:jc w:val="center"/>
              <w:rPr>
                <w:rFonts w:ascii="Tahoma" w:hAnsi="Tahoma" w:cs="Tahoma"/>
                <w:b/>
                <w:bCs/>
                <w:color w:val="000000"/>
                <w:sz w:val="14"/>
                <w:szCs w:val="14"/>
                <w:lang w:val="es-CO" w:eastAsia="es-CO"/>
              </w:rPr>
            </w:pPr>
            <w:r w:rsidRPr="00440427">
              <w:rPr>
                <w:rFonts w:ascii="Tahoma" w:hAnsi="Tahoma" w:cs="Tahoma"/>
                <w:b/>
                <w:bCs/>
                <w:color w:val="000000"/>
                <w:sz w:val="14"/>
                <w:szCs w:val="14"/>
                <w:lang w:val="es-CO" w:eastAsia="es-CO"/>
              </w:rPr>
              <w:t>VALOR TOTAL</w:t>
            </w: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1</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 xml:space="preserve">Dipéptido de L-alanil-glutamina al 20% X 100 ML </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FRASCO</w:t>
            </w:r>
          </w:p>
        </w:tc>
        <w:tc>
          <w:tcPr>
            <w:tcW w:w="992" w:type="dxa"/>
            <w:tcBorders>
              <w:top w:val="nil"/>
              <w:left w:val="nil"/>
              <w:bottom w:val="single" w:sz="4" w:space="0" w:color="auto"/>
              <w:right w:val="single" w:sz="4" w:space="0" w:color="auto"/>
            </w:tcBorders>
            <w:shd w:val="clear" w:color="auto" w:fill="auto"/>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80</w:t>
            </w:r>
          </w:p>
        </w:tc>
        <w:tc>
          <w:tcPr>
            <w:tcW w:w="851" w:type="dxa"/>
            <w:tcBorders>
              <w:top w:val="nil"/>
              <w:left w:val="nil"/>
              <w:bottom w:val="single" w:sz="4" w:space="0" w:color="auto"/>
              <w:right w:val="single" w:sz="4" w:space="0" w:color="auto"/>
            </w:tcBorders>
            <w:shd w:val="clear" w:color="auto" w:fill="auto"/>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vAlign w:val="center"/>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vAlign w:val="center"/>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2</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AMINOACIDOS (A) 10% S/E X 500 ML</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FRASCO</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1000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lastRenderedPageBreak/>
              <w:t>3</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AMINOACIDOS (P) 10% S/E X 100 ML</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FRASCO 100ML</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100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4</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AMINOACIDOS (P) 10% S/E X 250 ML</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FRASCO 250ML</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150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5</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 xml:space="preserve">ELEMENTOS TRAZA AMP AD                                                                                                                                                                                                                         </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AMPOLLAS</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400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6</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FOSFATO DE POTASIO 3 mMOL/ml AMP</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AMPOLLAS</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400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6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7</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 xml:space="preserve">Emulsion de aceite de soya, trigliceridos de cadena media (MCT), aceite de oliva y aceite de pescado LIPIDOS 20% X 100 ML </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FRASCO 100ML</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200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6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8</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 xml:space="preserve">Emulsion de aceite de soya, trigliceridos de cadena media (MCT), aceite de oliva y aceite de pescado LIPIDOS 20% X 250 ML </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FRASCO 250ML</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200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69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9</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 xml:space="preserve">Emulsion de aceite de soya, trigliceridos de cadena media (MCT), aceite de oliva y aceite de pescado LIPIDOS 20% X 500 ML </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FRASCO</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80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10</w:t>
            </w:r>
          </w:p>
        </w:tc>
        <w:tc>
          <w:tcPr>
            <w:tcW w:w="2126"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NUTRAL PRO - TARRO</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color w:val="000000"/>
                <w:sz w:val="14"/>
                <w:szCs w:val="14"/>
                <w:lang w:val="es-CO" w:eastAsia="es-CO"/>
              </w:rPr>
            </w:pPr>
            <w:r w:rsidRPr="00440427">
              <w:rPr>
                <w:rFonts w:ascii="Tahoma" w:hAnsi="Tahoma" w:cs="Tahoma"/>
                <w:color w:val="000000"/>
                <w:sz w:val="14"/>
                <w:szCs w:val="14"/>
                <w:lang w:val="es-CO" w:eastAsia="es-CO"/>
              </w:rPr>
              <w:t>TARRO</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color w:val="000000"/>
                <w:sz w:val="14"/>
                <w:szCs w:val="14"/>
                <w:lang w:val="es-CO" w:eastAsia="es-CO"/>
              </w:rPr>
            </w:pPr>
            <w:r w:rsidRPr="00440427">
              <w:rPr>
                <w:rFonts w:ascii="Tahoma" w:hAnsi="Tahoma" w:cs="Tahoma"/>
                <w:color w:val="000000"/>
                <w:sz w:val="14"/>
                <w:szCs w:val="14"/>
                <w:lang w:val="es-CO" w:eastAsia="es-CO"/>
              </w:rPr>
              <w:t>20</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4"/>
                <w:szCs w:val="14"/>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4"/>
                <w:szCs w:val="14"/>
                <w:lang w:val="es-CO" w:eastAsia="es-CO"/>
              </w:rPr>
            </w:pPr>
          </w:p>
        </w:tc>
      </w:tr>
      <w:tr w:rsidR="00421909" w:rsidRPr="003F5722" w:rsidTr="00DE01C8">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421909" w:rsidRPr="00440427" w:rsidRDefault="00421909" w:rsidP="00DA3EAB">
            <w:pPr>
              <w:rPr>
                <w:rFonts w:ascii="Tahoma" w:hAnsi="Tahoma" w:cs="Tahoma"/>
                <w:color w:val="000000"/>
                <w:sz w:val="16"/>
                <w:szCs w:val="16"/>
                <w:lang w:val="es-CO" w:eastAsia="es-CO"/>
              </w:rPr>
            </w:pPr>
            <w:r w:rsidRPr="00440427">
              <w:rPr>
                <w:rFonts w:ascii="Tahoma" w:hAnsi="Tahoma" w:cs="Tahoma"/>
                <w:color w:val="000000"/>
                <w:sz w:val="16"/>
                <w:szCs w:val="16"/>
                <w:lang w:val="es-CO" w:eastAsia="es-CO"/>
              </w:rPr>
              <w:t> </w:t>
            </w:r>
          </w:p>
        </w:tc>
        <w:tc>
          <w:tcPr>
            <w:tcW w:w="2126" w:type="dxa"/>
            <w:tcBorders>
              <w:top w:val="nil"/>
              <w:left w:val="nil"/>
              <w:bottom w:val="single" w:sz="4" w:space="0" w:color="auto"/>
              <w:right w:val="single" w:sz="4" w:space="0" w:color="auto"/>
            </w:tcBorders>
            <w:shd w:val="clear" w:color="auto" w:fill="auto"/>
            <w:noWrap/>
            <w:vAlign w:val="bottom"/>
            <w:hideMark/>
          </w:tcPr>
          <w:p w:rsidR="00421909" w:rsidRPr="00440427" w:rsidRDefault="00421909" w:rsidP="00DA3EAB">
            <w:pPr>
              <w:rPr>
                <w:rFonts w:ascii="Tahoma" w:hAnsi="Tahoma" w:cs="Tahoma"/>
                <w:color w:val="000000"/>
                <w:sz w:val="16"/>
                <w:szCs w:val="16"/>
                <w:lang w:val="es-CO" w:eastAsia="es-CO"/>
              </w:rPr>
            </w:pPr>
            <w:r w:rsidRPr="00440427">
              <w:rPr>
                <w:rFonts w:ascii="Tahoma" w:hAnsi="Tahoma" w:cs="Tahoma"/>
                <w:color w:val="000000"/>
                <w:sz w:val="16"/>
                <w:szCs w:val="16"/>
                <w:lang w:val="es-CO" w:eastAsia="es-CO"/>
              </w:rPr>
              <w:t> </w:t>
            </w:r>
            <w:r>
              <w:rPr>
                <w:rFonts w:ascii="Tahoma" w:hAnsi="Tahoma" w:cs="Tahoma"/>
                <w:color w:val="000000"/>
                <w:sz w:val="16"/>
                <w:szCs w:val="16"/>
                <w:lang w:val="es-CO" w:eastAsia="es-CO"/>
              </w:rPr>
              <w:t>TOTAL:</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b/>
                <w:bCs/>
                <w:color w:val="000000"/>
                <w:sz w:val="16"/>
                <w:szCs w:val="16"/>
                <w:lang w:val="es-CO" w:eastAsia="es-CO"/>
              </w:rPr>
            </w:pPr>
            <w:r w:rsidRPr="00440427">
              <w:rPr>
                <w:rFonts w:ascii="Tahoma" w:hAnsi="Tahoma" w:cs="Tahoma"/>
                <w:b/>
                <w:bCs/>
                <w:color w:val="000000"/>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center"/>
              <w:rPr>
                <w:rFonts w:ascii="Tahoma" w:hAnsi="Tahoma" w:cs="Tahoma"/>
                <w:b/>
                <w:bCs/>
                <w:color w:val="000000"/>
                <w:sz w:val="16"/>
                <w:szCs w:val="16"/>
                <w:lang w:val="es-CO" w:eastAsia="es-CO"/>
              </w:rPr>
            </w:pPr>
            <w:r w:rsidRPr="00440427">
              <w:rPr>
                <w:rFonts w:ascii="Tahoma" w:hAnsi="Tahoma" w:cs="Tahoma"/>
                <w:b/>
                <w:bCs/>
                <w:color w:val="000000"/>
                <w:sz w:val="16"/>
                <w:szCs w:val="16"/>
                <w:lang w:val="es-CO"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rPr>
                <w:rFonts w:ascii="Tahoma" w:hAnsi="Tahoma" w:cs="Tahoma"/>
                <w:b/>
                <w:bCs/>
                <w:color w:val="000000"/>
                <w:sz w:val="16"/>
                <w:szCs w:val="16"/>
                <w:lang w:val="es-CO" w:eastAsia="es-CO"/>
              </w:rPr>
            </w:pPr>
          </w:p>
        </w:tc>
        <w:tc>
          <w:tcPr>
            <w:tcW w:w="1275" w:type="dxa"/>
            <w:tcBorders>
              <w:top w:val="nil"/>
              <w:left w:val="nil"/>
              <w:bottom w:val="single" w:sz="4" w:space="0" w:color="auto"/>
              <w:right w:val="single" w:sz="4" w:space="0" w:color="auto"/>
            </w:tcBorders>
            <w:shd w:val="clear" w:color="auto" w:fill="auto"/>
            <w:noWrap/>
            <w:vAlign w:val="center"/>
            <w:hideMark/>
          </w:tcPr>
          <w:p w:rsidR="00421909" w:rsidRPr="00440427" w:rsidRDefault="00421909" w:rsidP="00DA3EAB">
            <w:pPr>
              <w:jc w:val="right"/>
              <w:rPr>
                <w:rFonts w:ascii="Tahoma" w:hAnsi="Tahoma" w:cs="Tahoma"/>
                <w:color w:val="000000"/>
                <w:sz w:val="16"/>
                <w:szCs w:val="16"/>
                <w:lang w:val="es-CO" w:eastAsia="es-CO"/>
              </w:rPr>
            </w:pPr>
          </w:p>
        </w:tc>
        <w:tc>
          <w:tcPr>
            <w:tcW w:w="993"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6"/>
                <w:szCs w:val="16"/>
                <w:lang w:val="es-CO" w:eastAsia="es-CO"/>
              </w:rPr>
            </w:pPr>
          </w:p>
        </w:tc>
        <w:tc>
          <w:tcPr>
            <w:tcW w:w="850" w:type="dxa"/>
            <w:tcBorders>
              <w:top w:val="nil"/>
              <w:left w:val="nil"/>
              <w:bottom w:val="single" w:sz="4" w:space="0" w:color="auto"/>
              <w:right w:val="single" w:sz="4" w:space="0" w:color="auto"/>
            </w:tcBorders>
          </w:tcPr>
          <w:p w:rsidR="00421909" w:rsidRPr="00440427" w:rsidRDefault="00421909" w:rsidP="00DA3EAB">
            <w:pPr>
              <w:jc w:val="right"/>
              <w:rPr>
                <w:rFonts w:ascii="Tahoma" w:hAnsi="Tahoma" w:cs="Tahoma"/>
                <w:color w:val="000000"/>
                <w:sz w:val="16"/>
                <w:szCs w:val="16"/>
                <w:lang w:val="es-CO" w:eastAsia="es-CO"/>
              </w:rPr>
            </w:pPr>
          </w:p>
        </w:tc>
      </w:tr>
    </w:tbl>
    <w:p w:rsidR="00421909" w:rsidRDefault="00421909" w:rsidP="00421909">
      <w:pPr>
        <w:jc w:val="both"/>
        <w:rPr>
          <w:rFonts w:ascii="Arial" w:hAnsi="Arial" w:cs="Arial"/>
          <w:bCs/>
          <w:sz w:val="22"/>
          <w:szCs w:val="22"/>
        </w:rPr>
      </w:pPr>
    </w:p>
    <w:p w:rsidR="00246C56" w:rsidRDefault="00246C56" w:rsidP="00246C56">
      <w:pPr>
        <w:numPr>
          <w:ilvl w:val="0"/>
          <w:numId w:val="43"/>
        </w:numPr>
        <w:jc w:val="both"/>
        <w:rPr>
          <w:rFonts w:ascii="Arial" w:hAnsi="Arial" w:cs="Arial"/>
        </w:rPr>
      </w:pPr>
      <w:r w:rsidRPr="005B37B0">
        <w:rPr>
          <w:rFonts w:ascii="Arial" w:hAnsi="Arial" w:cs="Arial"/>
          <w:b/>
        </w:rPr>
        <w:t xml:space="preserve">REQUISITOS TÉCNICOS DE LOS PRODUCTOS REQUERIDOS  </w:t>
      </w:r>
      <w:r w:rsidRPr="005B37B0">
        <w:rPr>
          <w:rFonts w:ascii="Arial" w:hAnsi="Arial" w:cs="Arial"/>
        </w:rPr>
        <w:t xml:space="preserve">    </w:t>
      </w:r>
    </w:p>
    <w:p w:rsidR="00246C56" w:rsidRPr="005B37B0" w:rsidRDefault="00246C56" w:rsidP="00246C56">
      <w:pPr>
        <w:ind w:left="720"/>
        <w:jc w:val="both"/>
        <w:rPr>
          <w:rFonts w:ascii="Arial" w:hAnsi="Arial" w:cs="Arial"/>
        </w:rPr>
      </w:pPr>
      <w:r w:rsidRPr="005B37B0">
        <w:rPr>
          <w:rFonts w:ascii="Arial" w:hAnsi="Arial" w:cs="Arial"/>
        </w:rPr>
        <w:t xml:space="preserve">   </w:t>
      </w:r>
    </w:p>
    <w:p w:rsidR="00246C56" w:rsidRPr="005B37B0" w:rsidRDefault="00246C56" w:rsidP="00246C56">
      <w:pPr>
        <w:jc w:val="both"/>
        <w:rPr>
          <w:rFonts w:ascii="Arial" w:hAnsi="Arial" w:cs="Arial"/>
        </w:rPr>
      </w:pPr>
    </w:p>
    <w:p w:rsidR="00246C56" w:rsidRPr="00F208F9" w:rsidRDefault="00246C56" w:rsidP="00246C56">
      <w:pPr>
        <w:numPr>
          <w:ilvl w:val="0"/>
          <w:numId w:val="42"/>
        </w:numPr>
        <w:jc w:val="both"/>
        <w:rPr>
          <w:rFonts w:ascii="Arial" w:hAnsi="Arial" w:cs="Arial"/>
          <w:sz w:val="22"/>
          <w:szCs w:val="22"/>
        </w:rPr>
      </w:pPr>
      <w:r w:rsidRPr="00F208F9">
        <w:rPr>
          <w:rFonts w:ascii="Arial" w:hAnsi="Arial" w:cs="Arial"/>
          <w:sz w:val="22"/>
          <w:szCs w:val="22"/>
        </w:rPr>
        <w:t xml:space="preserve">Los oferentes para la venta de </w:t>
      </w:r>
      <w:r w:rsidRPr="00F208F9">
        <w:rPr>
          <w:rFonts w:ascii="Arial" w:hAnsi="Arial" w:cs="Arial"/>
          <w:bCs/>
          <w:sz w:val="22"/>
          <w:szCs w:val="22"/>
        </w:rPr>
        <w:t>MEDICAMENTOS</w:t>
      </w:r>
      <w:r w:rsidRPr="00F208F9">
        <w:rPr>
          <w:rFonts w:ascii="Arial" w:hAnsi="Arial" w:cs="Arial"/>
          <w:sz w:val="22"/>
          <w:szCs w:val="22"/>
        </w:rPr>
        <w:t xml:space="preserve"> deben estar autorizados como comercializadores, distribuidores, depósitos de drogas y/o como laboratorio  Farmacéutico por la autoridad competente del sector salud</w:t>
      </w:r>
      <w:r>
        <w:rPr>
          <w:rFonts w:ascii="Arial" w:hAnsi="Arial" w:cs="Arial"/>
          <w:sz w:val="22"/>
          <w:szCs w:val="22"/>
        </w:rPr>
        <w:t xml:space="preserve">, anexar copia del certificado vigente que acredite dicha condición.  </w:t>
      </w:r>
    </w:p>
    <w:p w:rsidR="00246C56" w:rsidRPr="005B37B0" w:rsidRDefault="00246C56" w:rsidP="00246C56">
      <w:pPr>
        <w:jc w:val="both"/>
        <w:rPr>
          <w:rFonts w:ascii="Arial" w:hAnsi="Arial" w:cs="Arial"/>
          <w:sz w:val="22"/>
          <w:szCs w:val="22"/>
        </w:rPr>
      </w:pPr>
    </w:p>
    <w:p w:rsidR="00246C56" w:rsidRPr="00836D3F" w:rsidRDefault="00246C56" w:rsidP="00246C56">
      <w:pPr>
        <w:numPr>
          <w:ilvl w:val="0"/>
          <w:numId w:val="42"/>
        </w:numPr>
        <w:jc w:val="both"/>
        <w:rPr>
          <w:rFonts w:ascii="Arial" w:hAnsi="Arial" w:cs="Arial"/>
          <w:sz w:val="22"/>
          <w:szCs w:val="22"/>
        </w:rPr>
      </w:pPr>
      <w:r w:rsidRPr="00836D3F">
        <w:rPr>
          <w:rFonts w:ascii="Arial" w:hAnsi="Arial" w:cs="Arial"/>
          <w:sz w:val="22"/>
          <w:szCs w:val="22"/>
        </w:rPr>
        <w:t>Los oferentes deberán presentar Certificado Buenas Prácticas de Manufactura expedido por el INVIMA, por cada</w:t>
      </w:r>
      <w:r w:rsidRPr="00F208F9">
        <w:rPr>
          <w:rFonts w:ascii="Arial" w:hAnsi="Arial" w:cs="Arial"/>
          <w:sz w:val="22"/>
          <w:szCs w:val="22"/>
        </w:rPr>
        <w:t xml:space="preserve"> laboratorio fabricante de los medicamentos ofrecidos, tal como lo recomienda </w:t>
      </w:r>
      <w:smartTag w:uri="urn:schemas-microsoft-com:office:smarttags" w:element="PersonName">
        <w:smartTagPr>
          <w:attr w:name="ProductID" w:val="la Organizaci￳n Mundial"/>
        </w:smartTagPr>
        <w:r w:rsidRPr="00F208F9">
          <w:rPr>
            <w:rFonts w:ascii="Arial" w:hAnsi="Arial" w:cs="Arial"/>
            <w:sz w:val="22"/>
            <w:szCs w:val="22"/>
          </w:rPr>
          <w:t>la Organización Mundial</w:t>
        </w:r>
      </w:smartTag>
      <w:r w:rsidRPr="00F208F9">
        <w:rPr>
          <w:rFonts w:ascii="Arial" w:hAnsi="Arial" w:cs="Arial"/>
          <w:sz w:val="22"/>
          <w:szCs w:val="22"/>
        </w:rPr>
        <w:t xml:space="preserve"> de </w:t>
      </w:r>
      <w:smartTag w:uri="urn:schemas-microsoft-com:office:smarttags" w:element="PersonName">
        <w:smartTagPr>
          <w:attr w:name="ProductID" w:val="la Salud"/>
        </w:smartTagPr>
        <w:r w:rsidRPr="00F208F9">
          <w:rPr>
            <w:rFonts w:ascii="Arial" w:hAnsi="Arial" w:cs="Arial"/>
            <w:sz w:val="22"/>
            <w:szCs w:val="22"/>
          </w:rPr>
          <w:t>la Salud</w:t>
        </w:r>
      </w:smartTag>
      <w:r>
        <w:rPr>
          <w:rFonts w:ascii="Arial" w:hAnsi="Arial" w:cs="Arial"/>
          <w:sz w:val="22"/>
          <w:szCs w:val="22"/>
        </w:rPr>
        <w:t xml:space="preserve"> (OMS). </w:t>
      </w:r>
      <w:r w:rsidRPr="005B37B0">
        <w:rPr>
          <w:rFonts w:ascii="Arial" w:hAnsi="Arial" w:cs="Arial"/>
          <w:sz w:val="22"/>
          <w:szCs w:val="22"/>
        </w:rPr>
        <w:t>El Certificado de Buenas Prácticas, o su copia debe ser legible y completa, esto es, que si posee tres páginas se anexen todas, teniendo en cuenta que generalmente la última página posee la vigencia.</w:t>
      </w:r>
      <w:r>
        <w:rPr>
          <w:rFonts w:ascii="Arial" w:hAnsi="Arial" w:cs="Arial"/>
          <w:sz w:val="22"/>
          <w:szCs w:val="22"/>
        </w:rPr>
        <w:t xml:space="preserve"> </w:t>
      </w:r>
      <w:r w:rsidRPr="00836D3F">
        <w:rPr>
          <w:rFonts w:ascii="Arial" w:hAnsi="Arial" w:cs="Arial"/>
          <w:sz w:val="22"/>
          <w:szCs w:val="22"/>
        </w:rPr>
        <w:t>Todos los medicamentos a suministrar deben poseerlo.</w:t>
      </w:r>
    </w:p>
    <w:p w:rsidR="00246C56" w:rsidRDefault="00246C56" w:rsidP="00246C56">
      <w:pPr>
        <w:pStyle w:val="Prrafodelista"/>
        <w:rPr>
          <w:rFonts w:ascii="Arial" w:hAnsi="Arial" w:cs="Arial"/>
        </w:rPr>
      </w:pPr>
    </w:p>
    <w:p w:rsidR="00246C56" w:rsidRPr="005B37B0" w:rsidRDefault="00246C56" w:rsidP="00246C56">
      <w:pPr>
        <w:numPr>
          <w:ilvl w:val="0"/>
          <w:numId w:val="42"/>
        </w:numPr>
        <w:jc w:val="both"/>
        <w:rPr>
          <w:rFonts w:ascii="Arial" w:hAnsi="Arial" w:cs="Arial"/>
          <w:sz w:val="22"/>
          <w:szCs w:val="22"/>
        </w:rPr>
      </w:pPr>
      <w:r w:rsidRPr="005B37B0">
        <w:rPr>
          <w:rFonts w:ascii="Arial" w:hAnsi="Arial" w:cs="Arial"/>
          <w:sz w:val="22"/>
          <w:szCs w:val="22"/>
        </w:rPr>
        <w:t xml:space="preserve">Acorde con la normatividad sanitaria legal vigente en materia de medicamentos, cada producto debe contar con el respectivo </w:t>
      </w:r>
      <w:r w:rsidRPr="00836D3F">
        <w:rPr>
          <w:rFonts w:ascii="Arial" w:hAnsi="Arial" w:cs="Arial"/>
          <w:sz w:val="22"/>
          <w:szCs w:val="22"/>
        </w:rPr>
        <w:t>Registro Sanitario</w:t>
      </w:r>
      <w:r w:rsidRPr="005B37B0">
        <w:rPr>
          <w:rFonts w:ascii="Arial" w:hAnsi="Arial" w:cs="Arial"/>
          <w:sz w:val="22"/>
          <w:szCs w:val="22"/>
        </w:rPr>
        <w:t xml:space="preserve"> expedido por el INVIMA. Se debe realizar una relación detallada especificando el número del Registro Sanitario, fecha de vencimie</w:t>
      </w:r>
      <w:r>
        <w:rPr>
          <w:rFonts w:ascii="Arial" w:hAnsi="Arial" w:cs="Arial"/>
          <w:sz w:val="22"/>
          <w:szCs w:val="22"/>
        </w:rPr>
        <w:t>nto y el nombre del laboratorio.</w:t>
      </w:r>
      <w:r w:rsidRPr="005B37B0">
        <w:rPr>
          <w:rFonts w:ascii="Arial" w:hAnsi="Arial" w:cs="Arial"/>
          <w:sz w:val="22"/>
          <w:szCs w:val="22"/>
        </w:rPr>
        <w:t xml:space="preserve"> </w:t>
      </w:r>
      <w:r>
        <w:rPr>
          <w:rFonts w:ascii="Arial" w:hAnsi="Arial" w:cs="Arial"/>
          <w:sz w:val="22"/>
          <w:szCs w:val="22"/>
        </w:rPr>
        <w:t xml:space="preserve">Anexar </w:t>
      </w:r>
      <w:r w:rsidRPr="005B37B0">
        <w:rPr>
          <w:rFonts w:ascii="Arial" w:hAnsi="Arial" w:cs="Arial"/>
          <w:sz w:val="22"/>
          <w:szCs w:val="22"/>
          <w:lang w:val="es-CO"/>
        </w:rPr>
        <w:t>Fotocopia legible del registro sanitario vigente que permita leer claramente el total de la información contenida.</w:t>
      </w:r>
      <w:r>
        <w:rPr>
          <w:rFonts w:ascii="Arial" w:hAnsi="Arial" w:cs="Arial"/>
          <w:sz w:val="22"/>
          <w:szCs w:val="22"/>
        </w:rPr>
        <w:t xml:space="preserve"> </w:t>
      </w:r>
      <w:r w:rsidRPr="005B37B0">
        <w:rPr>
          <w:rFonts w:ascii="Arial" w:hAnsi="Arial" w:cs="Arial"/>
          <w:sz w:val="22"/>
          <w:szCs w:val="22"/>
        </w:rPr>
        <w:t xml:space="preserve">todos los medicamentos a suministrar deben poseerlo. </w:t>
      </w:r>
    </w:p>
    <w:p w:rsidR="00246C56" w:rsidRPr="005B37B0" w:rsidRDefault="00246C56" w:rsidP="00246C56">
      <w:pPr>
        <w:jc w:val="both"/>
        <w:rPr>
          <w:rFonts w:ascii="Arial" w:hAnsi="Arial" w:cs="Arial"/>
          <w:sz w:val="22"/>
          <w:szCs w:val="22"/>
        </w:rPr>
      </w:pPr>
    </w:p>
    <w:p w:rsidR="00246C56" w:rsidRPr="005B37B0" w:rsidRDefault="00246C56" w:rsidP="00246C56">
      <w:pPr>
        <w:pStyle w:val="Prrafodelista"/>
        <w:numPr>
          <w:ilvl w:val="0"/>
          <w:numId w:val="42"/>
        </w:numPr>
        <w:spacing w:after="0" w:line="240" w:lineRule="auto"/>
        <w:contextualSpacing/>
        <w:jc w:val="both"/>
        <w:rPr>
          <w:rFonts w:ascii="Arial" w:hAnsi="Arial" w:cs="Arial"/>
        </w:rPr>
      </w:pPr>
      <w:r w:rsidRPr="005B37B0">
        <w:rPr>
          <w:rFonts w:ascii="Arial" w:hAnsi="Arial" w:cs="Arial"/>
        </w:rPr>
        <w:t xml:space="preserve">Para dar cumplimiento a </w:t>
      </w:r>
      <w:smartTag w:uri="urn:schemas-microsoft-com:office:smarttags" w:element="PersonName">
        <w:smartTagPr>
          <w:attr w:name="ProductID" w:val="la Resoluci￳n"/>
        </w:smartTagPr>
        <w:r w:rsidRPr="005B37B0">
          <w:rPr>
            <w:rFonts w:ascii="Arial" w:hAnsi="Arial" w:cs="Arial"/>
          </w:rPr>
          <w:t>la Resolución</w:t>
        </w:r>
      </w:smartTag>
      <w:r w:rsidRPr="005B37B0">
        <w:rPr>
          <w:rFonts w:ascii="Arial" w:hAnsi="Arial" w:cs="Arial"/>
        </w:rPr>
        <w:t xml:space="preserve"> 1089 de 6 de abril de 2011 las facturas emitidas en el marco del contrato deben ceñirse a lo establecido en el literal c) del artículo 617 del Estatuto Tributario, e identificar: la entidad responsable del pago (IPS); Código CUM (consecutivo, expediente y ATC) descripción, valor unitario y total del medicamento; Cantidad del medicamento.</w:t>
      </w:r>
    </w:p>
    <w:p w:rsidR="00246C56" w:rsidRPr="005B37B0" w:rsidRDefault="00246C56" w:rsidP="00246C56">
      <w:pPr>
        <w:rPr>
          <w:rFonts w:ascii="Arial" w:hAnsi="Arial" w:cs="Arial"/>
          <w:sz w:val="22"/>
          <w:szCs w:val="22"/>
        </w:rPr>
      </w:pPr>
    </w:p>
    <w:p w:rsidR="00246C56" w:rsidRDefault="00246C56" w:rsidP="00246C56">
      <w:pPr>
        <w:numPr>
          <w:ilvl w:val="0"/>
          <w:numId w:val="42"/>
        </w:numPr>
        <w:shd w:val="clear" w:color="auto" w:fill="FFFFFF"/>
        <w:ind w:left="714" w:hanging="357"/>
        <w:jc w:val="both"/>
        <w:rPr>
          <w:rFonts w:ascii="Arial" w:hAnsi="Arial" w:cs="Arial"/>
          <w:bCs/>
          <w:sz w:val="22"/>
          <w:szCs w:val="22"/>
        </w:rPr>
      </w:pPr>
      <w:r w:rsidRPr="005B37B0">
        <w:rPr>
          <w:rFonts w:ascii="Arial" w:hAnsi="Arial" w:cs="Arial"/>
          <w:bCs/>
          <w:sz w:val="22"/>
          <w:szCs w:val="22"/>
        </w:rPr>
        <w:t xml:space="preserve">La entrega de los medicamentos se deberá hacer en el almacén de </w:t>
      </w:r>
      <w:smartTag w:uri="urn:schemas-microsoft-com:office:smarttags" w:element="PersonName">
        <w:smartTagPr>
          <w:attr w:name="ProductID" w:val="la E.S"/>
        </w:smartTagPr>
        <w:r w:rsidRPr="005B37B0">
          <w:rPr>
            <w:rFonts w:ascii="Arial" w:hAnsi="Arial" w:cs="Arial"/>
            <w:bCs/>
            <w:sz w:val="22"/>
            <w:szCs w:val="22"/>
          </w:rPr>
          <w:t>la E.S</w:t>
        </w:r>
      </w:smartTag>
      <w:r w:rsidRPr="005B37B0">
        <w:rPr>
          <w:rFonts w:ascii="Arial" w:hAnsi="Arial" w:cs="Arial"/>
          <w:bCs/>
          <w:sz w:val="22"/>
          <w:szCs w:val="22"/>
        </w:rPr>
        <w:t xml:space="preserve">.E HUEM  ubicada en </w:t>
      </w:r>
      <w:smartTag w:uri="urn:schemas-microsoft-com:office:smarttags" w:element="PersonName">
        <w:smartTagPr>
          <w:attr w:name="ProductID" w:val="la  AVENIDA."/>
        </w:smartTagPr>
        <w:r w:rsidRPr="005B37B0">
          <w:rPr>
            <w:rFonts w:ascii="Arial" w:hAnsi="Arial" w:cs="Arial"/>
            <w:bCs/>
            <w:sz w:val="22"/>
            <w:szCs w:val="22"/>
          </w:rPr>
          <w:t>la  AVENIDA.</w:t>
        </w:r>
      </w:smartTag>
      <w:r w:rsidRPr="005B37B0">
        <w:rPr>
          <w:rFonts w:ascii="Arial" w:hAnsi="Arial" w:cs="Arial"/>
          <w:bCs/>
          <w:sz w:val="22"/>
          <w:szCs w:val="22"/>
        </w:rPr>
        <w:t xml:space="preserve"> 11E No. 5AN-71 CUCUTA</w:t>
      </w:r>
    </w:p>
    <w:p w:rsidR="00246C56" w:rsidRDefault="00246C56" w:rsidP="00246C56">
      <w:pPr>
        <w:pStyle w:val="Prrafodelista"/>
        <w:rPr>
          <w:rFonts w:ascii="Arial" w:hAnsi="Arial" w:cs="Arial"/>
          <w:bCs/>
        </w:rPr>
      </w:pPr>
    </w:p>
    <w:p w:rsidR="00246C56" w:rsidRPr="005B37B0" w:rsidRDefault="00246C56" w:rsidP="00246C56">
      <w:pPr>
        <w:numPr>
          <w:ilvl w:val="0"/>
          <w:numId w:val="42"/>
        </w:numPr>
        <w:jc w:val="both"/>
        <w:rPr>
          <w:rFonts w:ascii="Arial" w:hAnsi="Arial" w:cs="Arial"/>
          <w:sz w:val="22"/>
          <w:szCs w:val="22"/>
        </w:rPr>
      </w:pPr>
      <w:r w:rsidRPr="005B37B0">
        <w:rPr>
          <w:rFonts w:ascii="Arial" w:hAnsi="Arial" w:cs="Arial"/>
          <w:sz w:val="22"/>
          <w:szCs w:val="22"/>
        </w:rPr>
        <w:t>El contratista no entregará medicamentos en envases deteriorados, con defectos de fábrica y/o vencidos. Es requisito para la entrega del medicamento y recepción a satisfacción de todos y cada uno de los medicamentos.</w:t>
      </w:r>
    </w:p>
    <w:p w:rsidR="00246C56" w:rsidRPr="00B20020" w:rsidRDefault="00246C56" w:rsidP="00246C56">
      <w:pPr>
        <w:ind w:left="720"/>
        <w:jc w:val="both"/>
        <w:rPr>
          <w:rFonts w:ascii="Arial" w:hAnsi="Arial" w:cs="Arial"/>
          <w:sz w:val="22"/>
          <w:szCs w:val="22"/>
        </w:rPr>
      </w:pPr>
    </w:p>
    <w:p w:rsidR="00246C56" w:rsidRPr="00B20020" w:rsidRDefault="00246C56" w:rsidP="00246C56">
      <w:pPr>
        <w:numPr>
          <w:ilvl w:val="0"/>
          <w:numId w:val="42"/>
        </w:numPr>
        <w:jc w:val="both"/>
        <w:rPr>
          <w:rFonts w:ascii="Arial" w:hAnsi="Arial" w:cs="Arial"/>
          <w:sz w:val="22"/>
          <w:szCs w:val="22"/>
        </w:rPr>
      </w:pPr>
      <w:r w:rsidRPr="00B20020">
        <w:rPr>
          <w:rFonts w:ascii="Arial" w:hAnsi="Arial" w:cs="Arial"/>
          <w:sz w:val="22"/>
          <w:szCs w:val="22"/>
        </w:rPr>
        <w:t xml:space="preserve">La fecha de vencimiento de los productos no debe ser inferior a </w:t>
      </w:r>
      <w:r w:rsidR="00A76710">
        <w:rPr>
          <w:rFonts w:ascii="Arial" w:hAnsi="Arial" w:cs="Arial"/>
          <w:sz w:val="22"/>
          <w:szCs w:val="22"/>
        </w:rPr>
        <w:t>Seis (6</w:t>
      </w:r>
      <w:r w:rsidRPr="00B20020">
        <w:rPr>
          <w:rFonts w:ascii="Arial" w:hAnsi="Arial" w:cs="Arial"/>
          <w:sz w:val="22"/>
          <w:szCs w:val="22"/>
        </w:rPr>
        <w:t xml:space="preserve">) meses a partir del momento que el HOSPITAL reciba los medicamentos. Es requisito para la entrega del medicamento  y recepción a satisfacción de todos y cada uno de los medicamentos.  </w:t>
      </w:r>
      <w:r w:rsidRPr="00B20020">
        <w:rPr>
          <w:rFonts w:ascii="Arial" w:hAnsi="Arial" w:cs="Arial"/>
          <w:b/>
          <w:sz w:val="22"/>
          <w:szCs w:val="22"/>
        </w:rPr>
        <w:t xml:space="preserve">Parágrafo: </w:t>
      </w:r>
      <w:r w:rsidRPr="00B20020">
        <w:rPr>
          <w:rFonts w:ascii="Arial" w:hAnsi="Arial" w:cs="Arial"/>
          <w:sz w:val="22"/>
          <w:szCs w:val="22"/>
        </w:rPr>
        <w:t xml:space="preserve">Si faltare un (01) mes para el vencimiento de los medicamentos y estos no se han consumido, el contratista </w:t>
      </w:r>
      <w:r w:rsidRPr="00B20020">
        <w:rPr>
          <w:rFonts w:ascii="Arial" w:hAnsi="Arial" w:cs="Arial"/>
          <w:sz w:val="22"/>
          <w:szCs w:val="22"/>
        </w:rPr>
        <w:lastRenderedPageBreak/>
        <w:t xml:space="preserve">se obliga a cambiarlos por otros que </w:t>
      </w:r>
      <w:r w:rsidR="00774225" w:rsidRPr="00B20020">
        <w:rPr>
          <w:rFonts w:ascii="Arial" w:hAnsi="Arial" w:cs="Arial"/>
          <w:sz w:val="22"/>
          <w:szCs w:val="22"/>
        </w:rPr>
        <w:t>tengan un vencimiento igual al establecido, contado a partir de la nueva entrega, así</w:t>
      </w:r>
      <w:r w:rsidRPr="00B20020">
        <w:rPr>
          <w:rFonts w:ascii="Arial" w:hAnsi="Arial" w:cs="Arial"/>
          <w:sz w:val="22"/>
          <w:szCs w:val="22"/>
        </w:rPr>
        <w:t xml:space="preserve"> se haya terminado el contrato.</w:t>
      </w:r>
    </w:p>
    <w:p w:rsidR="00246C56" w:rsidRPr="005B37B0" w:rsidRDefault="00246C56" w:rsidP="00246C56">
      <w:pPr>
        <w:jc w:val="both"/>
        <w:rPr>
          <w:rFonts w:ascii="Arial" w:hAnsi="Arial" w:cs="Arial"/>
          <w:sz w:val="22"/>
          <w:szCs w:val="22"/>
        </w:rPr>
      </w:pPr>
    </w:p>
    <w:p w:rsidR="00246C56" w:rsidRPr="00F208F9" w:rsidRDefault="00246C56" w:rsidP="00246C56">
      <w:pPr>
        <w:pStyle w:val="Prrafodelista"/>
        <w:numPr>
          <w:ilvl w:val="0"/>
          <w:numId w:val="41"/>
        </w:numPr>
        <w:spacing w:after="0" w:line="240" w:lineRule="auto"/>
        <w:contextualSpacing/>
        <w:jc w:val="both"/>
        <w:rPr>
          <w:rFonts w:ascii="Arial" w:hAnsi="Arial" w:cs="Arial"/>
        </w:rPr>
      </w:pPr>
      <w:r w:rsidRPr="005B37B0">
        <w:rPr>
          <w:rFonts w:ascii="Arial" w:hAnsi="Arial" w:cs="Arial"/>
        </w:rPr>
        <w:t>Los empaques de los productos ofrecidos deben ser originales de fábrica, con las etiquetas o rótulos íntegros, perfectamente legibles y con</w:t>
      </w:r>
      <w:r>
        <w:rPr>
          <w:rFonts w:ascii="Arial" w:hAnsi="Arial" w:cs="Arial"/>
        </w:rPr>
        <w:t xml:space="preserve"> instrucciones de uso y manejo, </w:t>
      </w:r>
      <w:r w:rsidRPr="005B37B0">
        <w:rPr>
          <w:rFonts w:ascii="Arial" w:hAnsi="Arial" w:cs="Arial"/>
        </w:rPr>
        <w:t>deben ser adecuados para proteger el producto en las condiciones extremas de temperatura y humedad de las distintas regiones del país, así como durante el transporte, al</w:t>
      </w:r>
      <w:r>
        <w:rPr>
          <w:rFonts w:ascii="Arial" w:hAnsi="Arial" w:cs="Arial"/>
        </w:rPr>
        <w:t xml:space="preserve">macenamiento y uso del producto. </w:t>
      </w:r>
      <w:r w:rsidRPr="005B37B0">
        <w:rPr>
          <w:rFonts w:ascii="Arial" w:hAnsi="Arial" w:cs="Arial"/>
        </w:rPr>
        <w:t>Es requisito para la entrega del medicamento  y recepción a satisfacción de todos y cada uno de los medicamentos.</w:t>
      </w:r>
    </w:p>
    <w:p w:rsidR="00246C56" w:rsidRPr="005B37B0" w:rsidRDefault="00246C56" w:rsidP="00246C56">
      <w:pPr>
        <w:shd w:val="clear" w:color="auto" w:fill="FFFFFF"/>
        <w:ind w:left="714"/>
        <w:jc w:val="both"/>
        <w:rPr>
          <w:rFonts w:ascii="Arial" w:hAnsi="Arial" w:cs="Arial"/>
          <w:bCs/>
          <w:sz w:val="22"/>
          <w:szCs w:val="22"/>
        </w:rPr>
      </w:pPr>
    </w:p>
    <w:p w:rsidR="00246C56" w:rsidRPr="005B37B0" w:rsidRDefault="00246C56" w:rsidP="00246C56">
      <w:pPr>
        <w:numPr>
          <w:ilvl w:val="0"/>
          <w:numId w:val="42"/>
        </w:numPr>
        <w:shd w:val="clear" w:color="auto" w:fill="FFFFFF"/>
        <w:ind w:left="714" w:hanging="357"/>
        <w:jc w:val="both"/>
        <w:rPr>
          <w:rFonts w:ascii="Arial" w:hAnsi="Arial" w:cs="Arial"/>
          <w:bCs/>
          <w:sz w:val="22"/>
          <w:szCs w:val="22"/>
        </w:rPr>
      </w:pPr>
      <w:r w:rsidRPr="005B37B0">
        <w:rPr>
          <w:rFonts w:ascii="Arial" w:hAnsi="Arial" w:cs="Arial"/>
          <w:bCs/>
          <w:sz w:val="22"/>
          <w:szCs w:val="22"/>
        </w:rPr>
        <w:t>La ejecución del contrato se hará por entregas mensuales previa solicitud de la subgerencia de salud o de acuerdo a la</w:t>
      </w:r>
      <w:r>
        <w:rPr>
          <w:rFonts w:ascii="Arial" w:hAnsi="Arial" w:cs="Arial"/>
          <w:bCs/>
          <w:sz w:val="22"/>
          <w:szCs w:val="22"/>
        </w:rPr>
        <w:t>s necesidades de la Institución.</w:t>
      </w:r>
    </w:p>
    <w:p w:rsidR="00246C56" w:rsidRDefault="00246C56" w:rsidP="00246C56">
      <w:pPr>
        <w:rPr>
          <w:rFonts w:ascii="Arial" w:hAnsi="Arial" w:cs="Arial"/>
          <w:sz w:val="22"/>
          <w:szCs w:val="22"/>
        </w:rPr>
      </w:pPr>
    </w:p>
    <w:p w:rsidR="00421909" w:rsidRPr="00254DEC" w:rsidRDefault="00421909" w:rsidP="00421909">
      <w:pPr>
        <w:shd w:val="clear" w:color="auto" w:fill="FFFFFF"/>
        <w:jc w:val="both"/>
        <w:rPr>
          <w:rFonts w:ascii="Tahoma" w:hAnsi="Tahoma" w:cs="Tahoma"/>
          <w:bCs/>
        </w:rPr>
      </w:pPr>
    </w:p>
    <w:p w:rsidR="00421909" w:rsidRPr="00254DEC" w:rsidRDefault="00421909" w:rsidP="00421909">
      <w:pPr>
        <w:spacing w:line="240" w:lineRule="exact"/>
        <w:jc w:val="center"/>
        <w:rPr>
          <w:rFonts w:ascii="Tahoma" w:hAnsi="Tahoma" w:cs="Tahoma"/>
          <w:b/>
          <w:snapToGrid w:val="0"/>
          <w:u w:val="single"/>
        </w:rPr>
      </w:pPr>
    </w:p>
    <w:p w:rsidR="00421909" w:rsidRPr="00254DEC" w:rsidRDefault="00421909" w:rsidP="00421909">
      <w:pPr>
        <w:spacing w:line="240" w:lineRule="exact"/>
        <w:jc w:val="center"/>
        <w:rPr>
          <w:rFonts w:ascii="Tahoma" w:hAnsi="Tahoma" w:cs="Tahoma"/>
          <w:b/>
          <w:snapToGrid w:val="0"/>
          <w:u w:val="single"/>
        </w:rPr>
      </w:pPr>
      <w:r w:rsidRPr="00254DEC">
        <w:rPr>
          <w:rFonts w:ascii="Tahoma" w:hAnsi="Tahoma" w:cs="Tahoma"/>
          <w:b/>
          <w:snapToGrid w:val="0"/>
          <w:u w:val="single"/>
        </w:rPr>
        <w:t>ANEXO No. 6: MODELO MINUTA DEL CONTRATO</w:t>
      </w:r>
    </w:p>
    <w:p w:rsidR="00421909" w:rsidRPr="00254DEC" w:rsidRDefault="00421909" w:rsidP="00421909">
      <w:pPr>
        <w:spacing w:line="240" w:lineRule="exact"/>
        <w:jc w:val="center"/>
        <w:rPr>
          <w:rFonts w:ascii="Tahoma" w:hAnsi="Tahoma" w:cs="Tahoma"/>
          <w:b/>
          <w:snapToGrid w:val="0"/>
        </w:rPr>
      </w:pPr>
    </w:p>
    <w:p w:rsidR="00421909" w:rsidRPr="00254DEC" w:rsidRDefault="00421909" w:rsidP="00421909">
      <w:pPr>
        <w:spacing w:line="240" w:lineRule="exact"/>
        <w:jc w:val="center"/>
        <w:rPr>
          <w:rFonts w:ascii="Tahoma" w:hAnsi="Tahoma" w:cs="Tahoma"/>
          <w:b/>
        </w:rPr>
      </w:pPr>
      <w:r w:rsidRPr="00254DEC">
        <w:rPr>
          <w:rFonts w:ascii="Tahoma" w:hAnsi="Tahoma" w:cs="Tahoma"/>
          <w:b/>
        </w:rPr>
        <w:t>CONTRATO DE  ___________</w:t>
      </w:r>
    </w:p>
    <w:p w:rsidR="00421909" w:rsidRPr="00254DEC" w:rsidRDefault="00421909" w:rsidP="00421909">
      <w:pPr>
        <w:spacing w:line="240" w:lineRule="exact"/>
        <w:jc w:val="both"/>
        <w:rPr>
          <w:rFonts w:ascii="Tahoma" w:hAnsi="Tahoma" w:cs="Tahoma"/>
          <w:b/>
        </w:rPr>
      </w:pPr>
    </w:p>
    <w:p w:rsidR="00421909" w:rsidRPr="00254DEC" w:rsidRDefault="00421909" w:rsidP="00421909">
      <w:pPr>
        <w:pStyle w:val="Ttulo3"/>
        <w:spacing w:line="240" w:lineRule="exact"/>
        <w:jc w:val="center"/>
      </w:pPr>
      <w:r w:rsidRPr="00254DEC">
        <w:t>No. ____________</w:t>
      </w:r>
    </w:p>
    <w:p w:rsidR="00421909" w:rsidRPr="00254DEC" w:rsidRDefault="00421909" w:rsidP="00421909">
      <w:pPr>
        <w:spacing w:line="240" w:lineRule="exact"/>
        <w:rPr>
          <w:rFonts w:ascii="Tahoma" w:hAnsi="Tahoma" w:cs="Tahoma"/>
        </w:rPr>
      </w:pPr>
    </w:p>
    <w:p w:rsidR="00421909" w:rsidRPr="00254DEC" w:rsidRDefault="00421909" w:rsidP="00421909">
      <w:pPr>
        <w:spacing w:line="240" w:lineRule="exact"/>
        <w:ind w:left="2127" w:hanging="2127"/>
        <w:jc w:val="both"/>
        <w:rPr>
          <w:rFonts w:ascii="Tahoma" w:hAnsi="Tahoma" w:cs="Tahoma"/>
          <w:b/>
        </w:rPr>
      </w:pPr>
      <w:r w:rsidRPr="00254DEC">
        <w:rPr>
          <w:rFonts w:ascii="Tahoma" w:hAnsi="Tahoma" w:cs="Tahoma"/>
          <w:b/>
        </w:rPr>
        <w:t xml:space="preserve">CONTRATANTE: </w:t>
      </w:r>
      <w:r w:rsidRPr="00254DEC">
        <w:rPr>
          <w:rFonts w:ascii="Tahoma" w:hAnsi="Tahoma" w:cs="Tahoma"/>
          <w:b/>
        </w:rPr>
        <w:tab/>
        <w:t xml:space="preserve"> </w:t>
      </w:r>
    </w:p>
    <w:p w:rsidR="00421909" w:rsidRPr="00254DEC" w:rsidRDefault="00421909" w:rsidP="00421909">
      <w:pPr>
        <w:pStyle w:val="Textoindependiente0"/>
        <w:spacing w:after="0" w:line="240" w:lineRule="exact"/>
        <w:ind w:left="2127" w:hanging="2127"/>
        <w:rPr>
          <w:rFonts w:ascii="Tahoma" w:hAnsi="Tahoma" w:cs="Tahoma"/>
          <w:b/>
        </w:rPr>
      </w:pPr>
      <w:r w:rsidRPr="00254DEC">
        <w:rPr>
          <w:rFonts w:ascii="Tahoma" w:hAnsi="Tahoma" w:cs="Tahoma"/>
          <w:b/>
        </w:rPr>
        <w:t xml:space="preserve">CONTRATISTA: </w:t>
      </w:r>
      <w:r w:rsidRPr="00254DEC">
        <w:rPr>
          <w:rFonts w:ascii="Tahoma" w:hAnsi="Tahoma" w:cs="Tahoma"/>
          <w:b/>
        </w:rPr>
        <w:tab/>
        <w:t xml:space="preserve"> </w:t>
      </w:r>
    </w:p>
    <w:p w:rsidR="00421909" w:rsidRPr="00254DEC" w:rsidRDefault="00421909" w:rsidP="00421909">
      <w:pPr>
        <w:autoSpaceDE w:val="0"/>
        <w:autoSpaceDN w:val="0"/>
        <w:adjustRightInd w:val="0"/>
        <w:spacing w:line="240" w:lineRule="exact"/>
        <w:ind w:left="2127" w:hanging="2127"/>
        <w:jc w:val="both"/>
        <w:rPr>
          <w:rFonts w:ascii="Tahoma" w:hAnsi="Tahoma" w:cs="Tahoma"/>
          <w:b/>
          <w:bCs/>
        </w:rPr>
      </w:pPr>
      <w:r w:rsidRPr="00254DEC">
        <w:rPr>
          <w:rFonts w:ascii="Tahoma" w:hAnsi="Tahoma" w:cs="Tahoma"/>
          <w:b/>
        </w:rPr>
        <w:t xml:space="preserve">OBJETO:   </w:t>
      </w:r>
      <w:r w:rsidRPr="00254DEC">
        <w:rPr>
          <w:rFonts w:ascii="Tahoma" w:hAnsi="Tahoma" w:cs="Tahoma"/>
          <w:b/>
        </w:rPr>
        <w:tab/>
      </w:r>
    </w:p>
    <w:p w:rsidR="00421909" w:rsidRPr="00254DEC" w:rsidRDefault="00421909" w:rsidP="00421909">
      <w:pPr>
        <w:spacing w:line="240" w:lineRule="exact"/>
        <w:ind w:left="2127" w:hanging="2127"/>
        <w:jc w:val="both"/>
        <w:rPr>
          <w:rFonts w:ascii="Tahoma" w:hAnsi="Tahoma" w:cs="Tahoma"/>
          <w:b/>
        </w:rPr>
      </w:pPr>
      <w:r w:rsidRPr="00254DEC">
        <w:rPr>
          <w:rFonts w:ascii="Tahoma" w:hAnsi="Tahoma" w:cs="Tahoma"/>
          <w:b/>
        </w:rPr>
        <w:t xml:space="preserve">VALOR:            </w:t>
      </w:r>
      <w:r w:rsidRPr="00254DEC">
        <w:rPr>
          <w:rFonts w:ascii="Tahoma" w:hAnsi="Tahoma" w:cs="Tahoma"/>
          <w:b/>
        </w:rPr>
        <w:tab/>
      </w:r>
      <w:r w:rsidRPr="00254DEC">
        <w:rPr>
          <w:rFonts w:ascii="Tahoma" w:hAnsi="Tahoma" w:cs="Tahoma"/>
          <w:b/>
          <w:bCs/>
        </w:rPr>
        <w:t xml:space="preserve"> </w:t>
      </w:r>
    </w:p>
    <w:p w:rsidR="00421909" w:rsidRPr="00254DEC" w:rsidRDefault="00421909" w:rsidP="00421909">
      <w:pPr>
        <w:spacing w:line="240" w:lineRule="exact"/>
        <w:ind w:left="1985" w:hanging="1985"/>
        <w:jc w:val="both"/>
        <w:rPr>
          <w:rFonts w:ascii="Tahoma" w:hAnsi="Tahoma" w:cs="Tahoma"/>
        </w:rPr>
      </w:pPr>
    </w:p>
    <w:p w:rsidR="00421909" w:rsidRPr="00254DEC" w:rsidRDefault="00421909" w:rsidP="00421909">
      <w:pPr>
        <w:tabs>
          <w:tab w:val="num" w:pos="1260"/>
        </w:tabs>
        <w:spacing w:line="240" w:lineRule="exact"/>
        <w:jc w:val="both"/>
        <w:rPr>
          <w:rFonts w:ascii="Tahoma" w:hAnsi="Tahoma" w:cs="Tahoma"/>
        </w:rPr>
      </w:pPr>
      <w:r w:rsidRPr="00254DEC">
        <w:rPr>
          <w:rFonts w:ascii="Tahoma" w:hAnsi="Tahoma" w:cs="Tahoma"/>
        </w:rPr>
        <w:t xml:space="preserve">Entre los suscritos: </w:t>
      </w:r>
      <w:r w:rsidRPr="00254DEC">
        <w:rPr>
          <w:rFonts w:ascii="Tahoma" w:hAnsi="Tahoma" w:cs="Tahoma"/>
          <w:b/>
        </w:rPr>
        <w:t>JUAN AGUSTIN RAMIREZ MONTOYA</w:t>
      </w:r>
      <w:r w:rsidRPr="00254DEC">
        <w:rPr>
          <w:rFonts w:ascii="Tahoma" w:hAnsi="Tahoma" w:cs="Tahoma"/>
        </w:rPr>
        <w:t xml:space="preserve">,  mayor de edad, vecino de esta ciudad, identificado con </w:t>
      </w:r>
      <w:smartTag w:uri="urn:schemas-microsoft-com:office:smarttags" w:element="PersonName">
        <w:smartTagPr>
          <w:attr w:name="ProductID" w:val="la C.C. No."/>
        </w:smartTagPr>
        <w:r w:rsidRPr="00254DEC">
          <w:rPr>
            <w:rFonts w:ascii="Tahoma" w:hAnsi="Tahoma" w:cs="Tahoma"/>
          </w:rPr>
          <w:t>la C.C. No.</w:t>
        </w:r>
      </w:smartTag>
      <w:r w:rsidRPr="00254DEC">
        <w:rPr>
          <w:rFonts w:ascii="Tahoma" w:hAnsi="Tahoma" w:cs="Tahoma"/>
        </w:rPr>
        <w:t xml:space="preserve"> 13.257.988 de Cúcuta (NS), quien obra en nombre y representación de </w:t>
      </w:r>
      <w:smartTag w:uri="urn:schemas-microsoft-com:office:smarttags" w:element="PersonName">
        <w:smartTagPr>
          <w:attr w:name="ProductID" w:val="LA EMPRESA SOCIAL"/>
        </w:smartTagPr>
        <w:r w:rsidRPr="00254DEC">
          <w:rPr>
            <w:rFonts w:ascii="Tahoma" w:hAnsi="Tahoma" w:cs="Tahoma"/>
            <w:b/>
          </w:rPr>
          <w:t>LA EMPRESA SOCIAL</w:t>
        </w:r>
      </w:smartTag>
      <w:r w:rsidRPr="00254DEC">
        <w:rPr>
          <w:rFonts w:ascii="Tahoma" w:hAnsi="Tahoma" w:cs="Tahoma"/>
          <w:b/>
        </w:rPr>
        <w:t xml:space="preserve"> DEL ESTADO HOSPITAL UNIVERSITARIO ERASMO MEOZ</w:t>
      </w:r>
      <w:r w:rsidRPr="00254DEC">
        <w:rPr>
          <w:rFonts w:ascii="Tahoma" w:hAnsi="Tahoma" w:cs="Tahoma"/>
        </w:rPr>
        <w:t xml:space="preserve">,  con domicilio en esta ciudad, en su condición de Gerente, nombrado a través de Decreto 376 del 31 de Marzo de 2012 y posesionado mediante acta Nº 3729 de 31 de Marzo del mismo año, quien en  el texto de este documento se denominará </w:t>
      </w:r>
      <w:r w:rsidRPr="00254DEC">
        <w:rPr>
          <w:rFonts w:ascii="Tahoma" w:hAnsi="Tahoma" w:cs="Tahoma"/>
          <w:b/>
        </w:rPr>
        <w:t xml:space="preserve">EL HOSPITAL </w:t>
      </w:r>
      <w:r w:rsidRPr="00254DEC">
        <w:rPr>
          <w:rFonts w:ascii="Tahoma" w:hAnsi="Tahoma" w:cs="Tahoma"/>
          <w:kern w:val="1"/>
        </w:rPr>
        <w:t xml:space="preserve">de una parte </w:t>
      </w:r>
      <w:r w:rsidRPr="00254DEC">
        <w:rPr>
          <w:rFonts w:ascii="Tahoma" w:hAnsi="Tahoma" w:cs="Tahoma"/>
        </w:rPr>
        <w:t>y de la otra parte</w:t>
      </w:r>
      <w:r w:rsidRPr="00254DEC">
        <w:rPr>
          <w:rFonts w:ascii="Tahoma" w:hAnsi="Tahoma" w:cs="Tahoma"/>
          <w:b/>
        </w:rPr>
        <w:t xml:space="preserve"> __________________ </w:t>
      </w:r>
      <w:r w:rsidRPr="00254DEC">
        <w:rPr>
          <w:rFonts w:ascii="Tahoma" w:hAnsi="Tahoma" w:cs="Tahoma"/>
        </w:rPr>
        <w:t>identificado con CC Nº ________________</w:t>
      </w:r>
      <w:r w:rsidRPr="00254DEC">
        <w:rPr>
          <w:rFonts w:ascii="Tahoma" w:hAnsi="Tahoma" w:cs="Tahoma"/>
          <w:bCs/>
        </w:rPr>
        <w:t>, obrando como persona natural</w:t>
      </w:r>
      <w:r w:rsidRPr="00254DEC">
        <w:rPr>
          <w:rFonts w:ascii="Tahoma" w:hAnsi="Tahoma" w:cs="Tahoma"/>
        </w:rPr>
        <w:t>, cuya matrícula es la __________</w:t>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t xml:space="preserve">__ de fecha ___________, allí consta como actividad económica ______________________, identificado con el NIT. _______________, quien en adelante se llamará el </w:t>
      </w:r>
      <w:r w:rsidRPr="00254DEC">
        <w:rPr>
          <w:rFonts w:ascii="Tahoma" w:hAnsi="Tahoma" w:cs="Tahoma"/>
          <w:b/>
        </w:rPr>
        <w:t>CONTRATISTA</w:t>
      </w:r>
      <w:r w:rsidRPr="00254DEC">
        <w:rPr>
          <w:rFonts w:ascii="Tahoma" w:hAnsi="Tahoma" w:cs="Tahoma"/>
        </w:rPr>
        <w:t>,</w:t>
      </w:r>
      <w:r w:rsidRPr="00254DEC">
        <w:rPr>
          <w:rFonts w:ascii="Tahoma" w:hAnsi="Tahoma" w:cs="Tahoma"/>
          <w:b/>
        </w:rPr>
        <w:t xml:space="preserve">  </w:t>
      </w:r>
      <w:r w:rsidRPr="00254DEC">
        <w:rPr>
          <w:rFonts w:ascii="Tahoma" w:hAnsi="Tahoma" w:cs="Tahoma"/>
        </w:rPr>
        <w:t xml:space="preserve">hemos celebrado el presente CONTRATO DE ______________ que se regirá por las siguientes cláusulas, previas las siguientes consideraciones: A) El presente contrato se rige por el Régimen de Contratación, ordenado en el artículo 195 de </w:t>
      </w:r>
      <w:smartTag w:uri="urn:schemas-microsoft-com:office:smarttags" w:element="PersonName">
        <w:smartTagPr>
          <w:attr w:name="ProductID" w:val="la Ley"/>
        </w:smartTagPr>
        <w:r w:rsidRPr="00254DEC">
          <w:rPr>
            <w:rFonts w:ascii="Tahoma" w:hAnsi="Tahoma" w:cs="Tahoma"/>
          </w:rPr>
          <w:t>la Ley</w:t>
        </w:r>
      </w:smartTag>
      <w:r w:rsidRPr="00254DEC">
        <w:rPr>
          <w:rFonts w:ascii="Tahoma" w:hAnsi="Tahoma" w:cs="Tahoma"/>
        </w:rPr>
        <w:t xml:space="preserve"> 100 de 1993, por el Acuerdo No.011 de 1998, (Estatuto Interno de Contratación) emanado de </w:t>
      </w:r>
      <w:smartTag w:uri="urn:schemas-microsoft-com:office:smarttags" w:element="PersonName">
        <w:smartTagPr>
          <w:attr w:name="ProductID" w:val="la Junta Directiva"/>
        </w:smartTagPr>
        <w:r w:rsidRPr="00254DEC">
          <w:rPr>
            <w:rFonts w:ascii="Tahoma" w:hAnsi="Tahoma" w:cs="Tahoma"/>
          </w:rPr>
          <w:t>la Junta Directiva</w:t>
        </w:r>
      </w:smartTag>
      <w:r w:rsidRPr="00254DEC">
        <w:rPr>
          <w:rFonts w:ascii="Tahoma" w:hAnsi="Tahoma" w:cs="Tahoma"/>
        </w:rPr>
        <w:t xml:space="preserve"> de </w:t>
      </w:r>
      <w:smartTag w:uri="urn:schemas-microsoft-com:office:smarttags" w:element="PersonName">
        <w:smartTagPr>
          <w:attr w:name="ProductID" w:val="LA EMPRESA SOCIAL"/>
        </w:smartTagPr>
        <w:r w:rsidRPr="00254DEC">
          <w:rPr>
            <w:rFonts w:ascii="Tahoma" w:hAnsi="Tahoma" w:cs="Tahoma"/>
          </w:rPr>
          <w:t>la EMPRESA SOCIAL</w:t>
        </w:r>
      </w:smartTag>
      <w:r w:rsidRPr="00254DEC">
        <w:rPr>
          <w:rFonts w:ascii="Tahoma" w:hAnsi="Tahoma" w:cs="Tahoma"/>
        </w:rPr>
        <w:t xml:space="preserve"> DEL ESTADO HOSPITAL UNIVERSITARIO ERASMO MEOZ. B) Que de acuerdo a la programación de compras, se hace necesario la adquisición  para el normal funcionamiento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HOSPITAL UNIVERSITARIO  ERASMO MEOZ, C) Que </w:t>
      </w:r>
      <w:smartTag w:uri="urn:schemas-microsoft-com:office:smarttags" w:element="PersonName">
        <w:smartTagPr>
          <w:attr w:name="ProductID" w:val="LA EMPRESA SOCIAL"/>
        </w:smartTagPr>
        <w:r w:rsidRPr="00254DEC">
          <w:rPr>
            <w:rFonts w:ascii="Tahoma" w:hAnsi="Tahoma" w:cs="Tahoma"/>
          </w:rPr>
          <w:t>la Empresa Social</w:t>
        </w:r>
      </w:smartTag>
      <w:r w:rsidRPr="00254DEC">
        <w:rPr>
          <w:rFonts w:ascii="Tahoma" w:hAnsi="Tahoma" w:cs="Tahoma"/>
        </w:rPr>
        <w:t xml:space="preserve"> del Estado Hospital Erasmo Meoz cuenta con el certificado de disponibilidad presupuestal del No. </w:t>
      </w:r>
      <w:r>
        <w:rPr>
          <w:rFonts w:ascii="Tahoma" w:hAnsi="Tahoma" w:cs="Tahoma"/>
        </w:rPr>
        <w:t>908</w:t>
      </w:r>
      <w:r w:rsidRPr="00254DEC">
        <w:rPr>
          <w:rFonts w:ascii="Tahoma" w:hAnsi="Tahoma" w:cs="Tahoma"/>
        </w:rPr>
        <w:t xml:space="preserve"> del </w:t>
      </w:r>
      <w:r>
        <w:rPr>
          <w:rFonts w:ascii="Tahoma" w:hAnsi="Tahoma" w:cs="Tahoma"/>
        </w:rPr>
        <w:t>28</w:t>
      </w:r>
      <w:r w:rsidRPr="00254DEC">
        <w:rPr>
          <w:rFonts w:ascii="Tahoma" w:hAnsi="Tahoma" w:cs="Tahoma"/>
        </w:rPr>
        <w:t xml:space="preserve"> de </w:t>
      </w:r>
      <w:r>
        <w:rPr>
          <w:rFonts w:ascii="Tahoma" w:hAnsi="Tahoma" w:cs="Tahoma"/>
        </w:rPr>
        <w:t xml:space="preserve">Mayo de </w:t>
      </w:r>
      <w:r w:rsidRPr="00254DEC">
        <w:rPr>
          <w:rFonts w:ascii="Tahoma" w:hAnsi="Tahoma" w:cs="Tahoma"/>
        </w:rPr>
        <w:t xml:space="preserve">2012. D) Teniendo en cuenta la cuantía del presente contrato según el Acuerdo 011 de 1998, se ordenó la iniciación del Proceso por Contratación Directa. E) </w:t>
      </w:r>
      <w:r w:rsidRPr="00254DEC">
        <w:rPr>
          <w:rFonts w:ascii="Tahoma" w:hAnsi="Tahoma" w:cs="Tahoma"/>
          <w:kern w:val="1"/>
        </w:rPr>
        <w:t xml:space="preserve"> Que, previo el trámite de contratación directa, según el Acuerdo No. 011 de 1998 (Estatuto Interno de Contratación), </w:t>
      </w:r>
      <w:smartTag w:uri="urn:schemas-microsoft-com:office:smarttags" w:element="PersonName">
        <w:smartTagPr>
          <w:attr w:name="ProductID" w:val="la E.S"/>
        </w:smartTagPr>
        <w:r w:rsidRPr="00254DEC">
          <w:rPr>
            <w:rFonts w:ascii="Tahoma" w:hAnsi="Tahoma" w:cs="Tahoma"/>
            <w:kern w:val="1"/>
          </w:rPr>
          <w:t>la E.S</w:t>
        </w:r>
      </w:smartTag>
      <w:r w:rsidRPr="00254DEC">
        <w:rPr>
          <w:rFonts w:ascii="Tahoma" w:hAnsi="Tahoma" w:cs="Tahoma"/>
          <w:kern w:val="1"/>
        </w:rPr>
        <w:t xml:space="preserve">.E. HUEM adjudicó ___________ el contrato a  ________________________ por ser la única propuesta viable, y ajustada a los requerimientos que el HOSPITAL  dispuso en los pliegos de condiciones, </w:t>
      </w:r>
      <w:r w:rsidRPr="00254DEC">
        <w:rPr>
          <w:rFonts w:ascii="Tahoma" w:hAnsi="Tahoma" w:cs="Tahoma"/>
        </w:rPr>
        <w:t xml:space="preserve"> y además  obtiene  calificación favorable.  F) El monto del contrato se adjudicara por la suma de ___________________</w:t>
      </w:r>
      <w:r w:rsidRPr="00254DEC">
        <w:rPr>
          <w:rFonts w:ascii="Tahoma" w:hAnsi="Tahoma" w:cs="Tahoma"/>
          <w:b/>
        </w:rPr>
        <w:t>,</w:t>
      </w:r>
      <w:r w:rsidRPr="00254DEC">
        <w:rPr>
          <w:rFonts w:ascii="Tahoma" w:hAnsi="Tahoma" w:cs="Tahoma"/>
        </w:rPr>
        <w:t xml:space="preserve"> Incluido IVA., Que conforme a lo anterior acuerdan: </w:t>
      </w:r>
      <w:r w:rsidRPr="00254DEC">
        <w:rPr>
          <w:rFonts w:ascii="Tahoma" w:hAnsi="Tahoma" w:cs="Tahoma"/>
          <w:b/>
          <w:u w:val="single"/>
        </w:rPr>
        <w:t>CLAUSULA</w:t>
      </w:r>
      <w:r w:rsidRPr="00254DEC">
        <w:rPr>
          <w:rFonts w:ascii="Tahoma" w:hAnsi="Tahoma" w:cs="Tahoma"/>
          <w:u w:val="single"/>
        </w:rPr>
        <w:t xml:space="preserve"> </w:t>
      </w:r>
      <w:r w:rsidRPr="00254DEC">
        <w:rPr>
          <w:rFonts w:ascii="Tahoma" w:hAnsi="Tahoma" w:cs="Tahoma"/>
          <w:b/>
          <w:u w:val="single"/>
        </w:rPr>
        <w:t>PRIMERA. OBJETO.-</w:t>
      </w:r>
      <w:r w:rsidRPr="00254DEC">
        <w:rPr>
          <w:rFonts w:ascii="Tahoma" w:hAnsi="Tahoma" w:cs="Tahoma"/>
        </w:rPr>
        <w:t xml:space="preserve"> El contratista se obliga a entregar a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HOSPITAL UNIVERSITARIO ERASMO MEOZ DE CUCUTA, los siguientes productos en las cantidades expresadas y con las especificaciones técnicas solicitadas y ofertadas por él:</w:t>
      </w:r>
    </w:p>
    <w:p w:rsidR="00BB4873" w:rsidRPr="00386752" w:rsidRDefault="00421909" w:rsidP="00BB4873">
      <w:pPr>
        <w:spacing w:line="240" w:lineRule="exact"/>
        <w:jc w:val="both"/>
        <w:rPr>
          <w:rFonts w:ascii="Tahoma" w:hAnsi="Tahoma" w:cs="Tahoma"/>
        </w:rPr>
      </w:pPr>
      <w:r w:rsidRPr="00254DEC">
        <w:rPr>
          <w:rFonts w:ascii="Tahoma" w:hAnsi="Tahoma" w:cs="Tahoma"/>
          <w:b/>
        </w:rPr>
        <w:t>_______________________________________________________________________________________________________________________________________________________________.</w:t>
      </w:r>
      <w:r w:rsidRPr="00254DEC">
        <w:rPr>
          <w:rFonts w:ascii="Tahoma" w:hAnsi="Tahoma" w:cs="Tahoma"/>
          <w:b/>
          <w:snapToGrid w:val="0"/>
        </w:rPr>
        <w:t xml:space="preserve">  </w:t>
      </w:r>
      <w:r w:rsidRPr="00254DEC">
        <w:rPr>
          <w:rFonts w:ascii="Tahoma" w:hAnsi="Tahoma" w:cs="Tahoma"/>
          <w:b/>
          <w:u w:val="single"/>
        </w:rPr>
        <w:t>CLAUSULA SEGUNDA</w:t>
      </w:r>
      <w:r w:rsidRPr="00254DEC">
        <w:rPr>
          <w:rFonts w:ascii="Tahoma" w:hAnsi="Tahoma" w:cs="Tahoma"/>
          <w:b/>
          <w:bCs/>
          <w:u w:val="single"/>
        </w:rPr>
        <w:t xml:space="preserve">. </w:t>
      </w:r>
      <w:r w:rsidRPr="00254DEC">
        <w:rPr>
          <w:rFonts w:ascii="Tahoma" w:hAnsi="Tahoma" w:cs="Tahoma"/>
          <w:b/>
          <w:u w:val="single"/>
        </w:rPr>
        <w:t>OBLIGACIONES.-</w:t>
      </w:r>
      <w:r w:rsidRPr="00254DEC">
        <w:rPr>
          <w:rFonts w:ascii="Tahoma" w:hAnsi="Tahoma" w:cs="Tahoma"/>
          <w:b/>
        </w:rPr>
        <w:t xml:space="preserve"> </w:t>
      </w:r>
      <w:r w:rsidRPr="00254DEC">
        <w:rPr>
          <w:rFonts w:ascii="Tahoma" w:hAnsi="Tahoma" w:cs="Tahoma"/>
          <w:bCs/>
        </w:rPr>
        <w:t>Además de las generales y particulares que se estipulan adquieren las siguientes:</w:t>
      </w:r>
      <w:r w:rsidRPr="00254DEC">
        <w:rPr>
          <w:rFonts w:ascii="Tahoma" w:hAnsi="Tahoma" w:cs="Tahoma"/>
          <w:b/>
        </w:rPr>
        <w:t xml:space="preserve"> </w:t>
      </w:r>
      <w:r w:rsidRPr="00254DEC">
        <w:rPr>
          <w:rFonts w:ascii="Tahoma" w:hAnsi="Tahoma" w:cs="Tahoma"/>
          <w:bCs/>
        </w:rPr>
        <w:t xml:space="preserve">Además de las generales y particulares que se estipulan adquieren las siguientes: </w:t>
      </w:r>
      <w:r w:rsidRPr="00254DEC">
        <w:rPr>
          <w:rFonts w:ascii="Tahoma" w:hAnsi="Tahoma" w:cs="Tahoma"/>
          <w:b/>
          <w:bCs/>
          <w:u w:val="single"/>
        </w:rPr>
        <w:t>1) DEL CONTRATISTA:</w:t>
      </w:r>
      <w:r w:rsidRPr="00254DEC">
        <w:rPr>
          <w:rFonts w:ascii="Tahoma" w:hAnsi="Tahoma" w:cs="Tahoma"/>
          <w:b/>
          <w:bCs/>
        </w:rPr>
        <w:t xml:space="preserve"> </w:t>
      </w:r>
      <w:r w:rsidRPr="00254DEC">
        <w:rPr>
          <w:rFonts w:ascii="Tahoma" w:hAnsi="Tahoma" w:cs="Tahoma"/>
        </w:rPr>
        <w:t>a)</w:t>
      </w:r>
      <w:r w:rsidRPr="00254DEC">
        <w:rPr>
          <w:rFonts w:ascii="Tahoma" w:hAnsi="Tahoma" w:cs="Tahoma"/>
          <w:bCs/>
        </w:rPr>
        <w:t xml:space="preserve"> </w:t>
      </w:r>
      <w:r w:rsidRPr="00254DEC">
        <w:rPr>
          <w:rFonts w:ascii="Tahoma" w:hAnsi="Tahoma" w:cs="Tahom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254DEC">
        <w:rPr>
          <w:rFonts w:ascii="Tahoma" w:hAnsi="Tahoma" w:cs="Tahoma"/>
          <w:b/>
          <w:bCs/>
          <w:u w:val="single"/>
        </w:rPr>
        <w:t xml:space="preserve">2) DE </w:t>
      </w:r>
      <w:smartTag w:uri="urn:schemas-microsoft-com:office:smarttags" w:element="PersonName">
        <w:smartTagPr>
          <w:attr w:name="ProductID" w:val="la E.S"/>
        </w:smartTagPr>
        <w:r w:rsidRPr="00254DEC">
          <w:rPr>
            <w:rFonts w:ascii="Tahoma" w:hAnsi="Tahoma" w:cs="Tahoma"/>
            <w:b/>
            <w:bCs/>
            <w:u w:val="single"/>
          </w:rPr>
          <w:t>LA</w:t>
        </w:r>
        <w:r w:rsidRPr="00254DEC">
          <w:rPr>
            <w:rFonts w:ascii="Tahoma" w:hAnsi="Tahoma" w:cs="Tahoma"/>
            <w:b/>
            <w:u w:val="single"/>
          </w:rPr>
          <w:t xml:space="preserve"> E.S</w:t>
        </w:r>
      </w:smartTag>
      <w:r w:rsidRPr="00254DEC">
        <w:rPr>
          <w:rFonts w:ascii="Tahoma" w:hAnsi="Tahoma" w:cs="Tahoma"/>
          <w:b/>
          <w:u w:val="single"/>
        </w:rPr>
        <w:t>.E HOSPITAL UNIVERSITARIO ERASMO MEOZ</w:t>
      </w:r>
      <w:r w:rsidRPr="00254DEC">
        <w:rPr>
          <w:rFonts w:ascii="Tahoma" w:hAnsi="Tahoma" w:cs="Tahoma"/>
          <w:bCs/>
          <w:u w:val="single"/>
        </w:rPr>
        <w:t>:</w:t>
      </w:r>
      <w:r w:rsidRPr="00254DEC">
        <w:rPr>
          <w:rFonts w:ascii="Tahoma" w:hAnsi="Tahoma" w:cs="Tahoma"/>
          <w:bCs/>
        </w:rPr>
        <w:t xml:space="preserve"> a) Pagar el valor de este contrato en la forma </w:t>
      </w:r>
      <w:r w:rsidRPr="00254DEC">
        <w:rPr>
          <w:rFonts w:ascii="Tahoma" w:hAnsi="Tahoma" w:cs="Tahoma"/>
          <w:bCs/>
        </w:rPr>
        <w:lastRenderedPageBreak/>
        <w:t xml:space="preserve">y tiempos pactados; b) Recibir en el sitio y plazos convenidos los elementos,  objeto del presente contrato; c) Hacer entrega al contratista del acta de cumplimiento del objeto contratado en los términos pactados; d) Expedir el acta de liquidación  dentro de los términos pactados. </w:t>
      </w:r>
      <w:r w:rsidRPr="00254DEC">
        <w:rPr>
          <w:rFonts w:ascii="Tahoma" w:hAnsi="Tahoma" w:cs="Tahoma"/>
          <w:b/>
          <w:bCs/>
          <w:u w:val="single"/>
        </w:rPr>
        <w:t>CLAUSULA   TERCERA</w:t>
      </w:r>
      <w:r w:rsidRPr="00254DEC">
        <w:rPr>
          <w:rFonts w:ascii="Tahoma" w:hAnsi="Tahoma" w:cs="Tahoma"/>
          <w:b/>
          <w:u w:val="single"/>
        </w:rPr>
        <w:t>. VALOR DEL CONTRATO.-</w:t>
      </w:r>
      <w:r w:rsidRPr="00254DEC">
        <w:rPr>
          <w:rFonts w:ascii="Tahoma" w:hAnsi="Tahoma" w:cs="Tahoma"/>
        </w:rPr>
        <w:t xml:space="preserve"> El valor del presente contrato asciende a la suma _______________________________________________________________________________________</w:t>
      </w:r>
      <w:r w:rsidRPr="00254DEC">
        <w:rPr>
          <w:rFonts w:ascii="Tahoma" w:hAnsi="Tahoma" w:cs="Tahoma"/>
          <w:b/>
        </w:rPr>
        <w:t xml:space="preserve">, </w:t>
      </w:r>
      <w:r w:rsidRPr="00254DEC">
        <w:rPr>
          <w:rFonts w:ascii="Tahoma" w:hAnsi="Tahoma" w:cs="Tahoma"/>
        </w:rPr>
        <w:t xml:space="preserve">Incluido IVA, para la compra de los elementos acordados en la cláusula primera del presente contrato y en sus valores unitarios.  </w:t>
      </w:r>
      <w:r w:rsidRPr="00254DEC">
        <w:rPr>
          <w:rFonts w:ascii="Tahoma" w:hAnsi="Tahoma" w:cs="Tahoma"/>
          <w:b/>
          <w:bCs/>
          <w:u w:val="single"/>
        </w:rPr>
        <w:t>CLAUSULA</w:t>
      </w:r>
      <w:r w:rsidRPr="00254DEC">
        <w:rPr>
          <w:rFonts w:ascii="Tahoma" w:hAnsi="Tahoma" w:cs="Tahoma"/>
          <w:u w:val="single"/>
        </w:rPr>
        <w:t xml:space="preserve"> </w:t>
      </w:r>
      <w:r w:rsidRPr="00254DEC">
        <w:rPr>
          <w:rFonts w:ascii="Tahoma" w:hAnsi="Tahoma" w:cs="Tahoma"/>
          <w:b/>
          <w:bCs/>
          <w:u w:val="single"/>
        </w:rPr>
        <w:t>CUARTA</w:t>
      </w:r>
      <w:r w:rsidRPr="00254DEC">
        <w:rPr>
          <w:rFonts w:ascii="Tahoma" w:hAnsi="Tahoma" w:cs="Tahoma"/>
          <w:b/>
          <w:u w:val="single"/>
        </w:rPr>
        <w:t>. FORMA D</w:t>
      </w:r>
      <w:r w:rsidRPr="00386752">
        <w:rPr>
          <w:rFonts w:ascii="Tahoma" w:hAnsi="Tahoma" w:cs="Tahoma"/>
          <w:b/>
          <w:u w:val="single"/>
        </w:rPr>
        <w:t>E PAGO.-</w:t>
      </w:r>
      <w:r w:rsidRPr="00386752">
        <w:rPr>
          <w:rFonts w:ascii="Tahoma" w:hAnsi="Tahoma" w:cs="Tahoma"/>
          <w:b/>
        </w:rPr>
        <w:t xml:space="preserve"> </w:t>
      </w:r>
      <w:r w:rsidR="00BB4873" w:rsidRPr="00386752">
        <w:rPr>
          <w:rFonts w:ascii="Tahoma" w:hAnsi="Tahoma" w:cs="Tahoma"/>
        </w:rPr>
        <w:t xml:space="preserve">La E.S.E. HOSPITAL UNIVERSITARIO ERASMO MEOZ cancelará el valor total del contrato de la siguiente manera: </w:t>
      </w:r>
    </w:p>
    <w:p w:rsidR="00BB4873" w:rsidRPr="00386752" w:rsidRDefault="00BB4873" w:rsidP="00BB4873">
      <w:pPr>
        <w:spacing w:line="240" w:lineRule="exact"/>
        <w:jc w:val="both"/>
        <w:rPr>
          <w:rFonts w:ascii="Tahoma" w:hAnsi="Tahoma" w:cs="Tahoma"/>
        </w:rPr>
      </w:pPr>
    </w:p>
    <w:p w:rsidR="00BB4873" w:rsidRPr="00386752" w:rsidRDefault="00BB4873" w:rsidP="00BB4873">
      <w:pPr>
        <w:numPr>
          <w:ilvl w:val="0"/>
          <w:numId w:val="44"/>
        </w:numPr>
        <w:spacing w:line="240" w:lineRule="exact"/>
        <w:jc w:val="both"/>
        <w:rPr>
          <w:rFonts w:ascii="Tahoma" w:hAnsi="Tahoma" w:cs="Tahoma"/>
        </w:rPr>
      </w:pPr>
      <w:r w:rsidRPr="00386752">
        <w:rPr>
          <w:rFonts w:ascii="Tahoma" w:hAnsi="Tahoma" w:cs="Tahoma"/>
        </w:rPr>
        <w:t xml:space="preserve">Mediante la presentación de la facturas y soportes respectivos junto con la certificación de recibido a satisfacción expedido por el </w:t>
      </w:r>
      <w:r w:rsidR="00386752" w:rsidRPr="00386752">
        <w:rPr>
          <w:rFonts w:ascii="Tahoma" w:hAnsi="Tahoma" w:cs="Tahoma"/>
        </w:rPr>
        <w:t xml:space="preserve">Técnico de Almacen y Bodega con visto bueno de </w:t>
      </w:r>
      <w:r w:rsidRPr="00386752">
        <w:rPr>
          <w:rFonts w:ascii="Tahoma" w:hAnsi="Tahoma" w:cs="Tahoma"/>
        </w:rPr>
        <w:t>supervisor del contrato</w:t>
      </w:r>
    </w:p>
    <w:p w:rsidR="00BB4873" w:rsidRPr="00386752" w:rsidRDefault="00BB4873" w:rsidP="00BB4873">
      <w:pPr>
        <w:numPr>
          <w:ilvl w:val="0"/>
          <w:numId w:val="44"/>
        </w:numPr>
        <w:spacing w:line="240" w:lineRule="exact"/>
        <w:jc w:val="both"/>
        <w:rPr>
          <w:rFonts w:ascii="Tahoma" w:hAnsi="Tahoma" w:cs="Tahoma"/>
        </w:rPr>
      </w:pPr>
      <w:r w:rsidRPr="00386752">
        <w:rPr>
          <w:rFonts w:ascii="Tahoma" w:hAnsi="Tahoma" w:cs="Tahoma"/>
        </w:rPr>
        <w:t>Los pagos se harán dentro de los NOVENTA DIAS (90) días siguientes a la presentación de la anterior documentación.</w:t>
      </w:r>
    </w:p>
    <w:p w:rsidR="00BB4873" w:rsidRPr="00386752" w:rsidRDefault="00BB4873" w:rsidP="00BB4873">
      <w:pPr>
        <w:numPr>
          <w:ilvl w:val="0"/>
          <w:numId w:val="44"/>
        </w:numPr>
        <w:spacing w:line="240" w:lineRule="exact"/>
        <w:jc w:val="both"/>
        <w:rPr>
          <w:rFonts w:ascii="Tahoma" w:hAnsi="Tahoma" w:cs="Tahoma"/>
        </w:rPr>
      </w:pPr>
      <w:r w:rsidRPr="00386752">
        <w:rPr>
          <w:rFonts w:ascii="Tahoma" w:hAnsi="Tahoma" w:cs="Tahoma"/>
        </w:rPr>
        <w:t xml:space="preserve">Los pagos se efectuaran y estarán sujetos a: certificación de cumplimiento de las especificaciones de los productos recibidos y aprobación de la factura  por parte del </w:t>
      </w:r>
      <w:r w:rsidR="00386752" w:rsidRPr="00386752">
        <w:rPr>
          <w:rFonts w:ascii="Tahoma" w:hAnsi="Tahoma" w:cs="Tahoma"/>
        </w:rPr>
        <w:t>Técnico de Almacen y Bodega con visto bueno de supervisor del contrato</w:t>
      </w:r>
      <w:r w:rsidRPr="00386752">
        <w:rPr>
          <w:rFonts w:ascii="Tahoma" w:hAnsi="Tahoma" w:cs="Tahoma"/>
        </w:rPr>
        <w:t xml:space="preserve">. </w:t>
      </w:r>
    </w:p>
    <w:p w:rsidR="00BB4873" w:rsidRPr="00386752" w:rsidRDefault="00BB4873" w:rsidP="00BB4873">
      <w:pPr>
        <w:pStyle w:val="Prrafodelista"/>
        <w:numPr>
          <w:ilvl w:val="0"/>
          <w:numId w:val="44"/>
        </w:numPr>
        <w:spacing w:line="240" w:lineRule="exact"/>
        <w:jc w:val="both"/>
        <w:rPr>
          <w:rFonts w:ascii="Tahoma" w:hAnsi="Tahoma" w:cs="Tahoma"/>
          <w:b/>
        </w:rPr>
      </w:pPr>
      <w:r w:rsidRPr="00386752">
        <w:rPr>
          <w:rFonts w:ascii="Tahoma" w:hAnsi="Tahoma" w:cs="Tahoma"/>
        </w:rPr>
        <w:t xml:space="preserve">Los pagos por parte de la E.S.E. HOSPITAL UNIVERSITARIO ERASMO MEOZ estarán sujetos a la liquidez financiera de la institución </w:t>
      </w:r>
    </w:p>
    <w:p w:rsidR="00421909" w:rsidRPr="00BB4873" w:rsidRDefault="00421909" w:rsidP="00BB4873">
      <w:pPr>
        <w:spacing w:line="240" w:lineRule="exact"/>
        <w:jc w:val="both"/>
        <w:rPr>
          <w:rFonts w:ascii="Tahoma" w:hAnsi="Tahoma" w:cs="Tahoma"/>
          <w:lang w:val="es-CO"/>
        </w:rPr>
      </w:pPr>
    </w:p>
    <w:p w:rsidR="00421909" w:rsidRPr="00CC03A0" w:rsidRDefault="00421909" w:rsidP="00421909">
      <w:pPr>
        <w:jc w:val="both"/>
        <w:rPr>
          <w:rFonts w:ascii="Tahoma" w:hAnsi="Tahoma" w:cs="Tahoma"/>
        </w:rPr>
      </w:pPr>
      <w:r w:rsidRPr="00254DEC">
        <w:rPr>
          <w:rFonts w:ascii="Tahoma" w:hAnsi="Tahoma" w:cs="Tahoma"/>
          <w:b/>
          <w:u w:val="single"/>
        </w:rPr>
        <w:t>CLAUSULA QUINTA. PLAZO.-</w:t>
      </w:r>
      <w:r w:rsidRPr="00254DEC">
        <w:rPr>
          <w:rFonts w:ascii="Tahoma" w:hAnsi="Tahoma" w:cs="Tahoma"/>
          <w:b/>
        </w:rPr>
        <w:t xml:space="preserve"> </w:t>
      </w:r>
      <w:r w:rsidRPr="00254DEC">
        <w:rPr>
          <w:rFonts w:ascii="Tahoma" w:hAnsi="Tahoma" w:cs="Tahoma"/>
        </w:rPr>
        <w:t xml:space="preserve">El plazo de ejecución del contrato es de ______ y las entregas de acuerdo a lo establecido en este contrato. El contratista garantizará el suministro ininterrumpido de los productos ofertados y durante todo el tiempo que dure este contrato. </w:t>
      </w:r>
      <w:r w:rsidRPr="00254DEC">
        <w:rPr>
          <w:rFonts w:ascii="Tahoma" w:hAnsi="Tahoma" w:cs="Tahoma"/>
          <w:b/>
          <w:u w:val="single"/>
        </w:rPr>
        <w:t>PARAGRAFO:</w:t>
      </w:r>
      <w:r w:rsidRPr="00254DEC">
        <w:rPr>
          <w:rFonts w:ascii="Tahoma" w:hAnsi="Tahoma" w:cs="Tahoma"/>
          <w:b/>
        </w:rPr>
        <w:t xml:space="preserve"> </w:t>
      </w:r>
      <w:r w:rsidRPr="00254DEC">
        <w:rPr>
          <w:rFonts w:ascii="Tahoma" w:hAnsi="Tahoma" w:cs="Tahoma"/>
        </w:rPr>
        <w:t xml:space="preserve">Los plazos y otras obligaciones mencionadas en el presente contrato se prorrogarán, si ocurrieren hechos originados en caso fortuito o fuerza mayor debidamente comprobada. En estos casos se señalaran los nuevos plazos y obligaciones. </w:t>
      </w:r>
      <w:r w:rsidRPr="00254DEC">
        <w:rPr>
          <w:rFonts w:ascii="Tahoma" w:hAnsi="Tahoma" w:cs="Tahoma"/>
          <w:b/>
          <w:u w:val="single"/>
        </w:rPr>
        <w:t>CLAUSULA SEXTA. GARANTIAS.-</w:t>
      </w:r>
      <w:r w:rsidRPr="00254DEC">
        <w:rPr>
          <w:rFonts w:ascii="Tahoma" w:hAnsi="Tahoma" w:cs="Tahoma"/>
        </w:rPr>
        <w:t xml:space="preserve"> El contratista se obliga a constituir a favor de </w:t>
      </w:r>
      <w:smartTag w:uri="urn:schemas-microsoft-com:office:smarttags" w:element="PersonName">
        <w:smartTagPr>
          <w:attr w:name="ProductID" w:val="la  EMPRESA SOCIAL"/>
        </w:smartTagPr>
        <w:r w:rsidRPr="00254DEC">
          <w:rPr>
            <w:rFonts w:ascii="Tahoma" w:hAnsi="Tahoma" w:cs="Tahoma"/>
          </w:rPr>
          <w:t>la  EMPRESA SOCIAL</w:t>
        </w:r>
      </w:smartTag>
      <w:r w:rsidRPr="00254DEC">
        <w:rPr>
          <w:rFonts w:ascii="Tahoma" w:hAnsi="Tahoma" w:cs="Tahoma"/>
        </w:rPr>
        <w:t xml:space="preserve"> DEL ESTADO HOSPITAL ERASMO MEOZ DE CUCUTA, GARANTIA UNICA, consistente en pólizas expedidas por Compañías de Seguros legalmente autorizadas para funcionar en Colombia o garantías bancarias. La garantía única debe cubrir los siguientes amparos:</w:t>
      </w:r>
    </w:p>
    <w:p w:rsidR="00421909" w:rsidRPr="00254DEC" w:rsidRDefault="00421909" w:rsidP="00421909">
      <w:pPr>
        <w:spacing w:line="240" w:lineRule="exact"/>
        <w:jc w:val="both"/>
        <w:rPr>
          <w:rFonts w:ascii="Tahoma" w:hAnsi="Tahoma" w:cs="Tahom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632"/>
        <w:gridCol w:w="2693"/>
        <w:gridCol w:w="2977"/>
      </w:tblGrid>
      <w:tr w:rsidR="00421909" w:rsidRPr="00254DEC" w:rsidTr="00DA3EAB">
        <w:tc>
          <w:tcPr>
            <w:tcW w:w="737"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ITEM</w:t>
            </w:r>
          </w:p>
        </w:tc>
        <w:tc>
          <w:tcPr>
            <w:tcW w:w="2632"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GARANTIA</w:t>
            </w:r>
          </w:p>
        </w:tc>
        <w:tc>
          <w:tcPr>
            <w:tcW w:w="2693"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MONTO</w:t>
            </w:r>
          </w:p>
        </w:tc>
        <w:tc>
          <w:tcPr>
            <w:tcW w:w="2977" w:type="dxa"/>
          </w:tcPr>
          <w:p w:rsidR="00421909" w:rsidRPr="00254DEC" w:rsidRDefault="00421909" w:rsidP="00DA3EAB">
            <w:pPr>
              <w:spacing w:line="240" w:lineRule="exact"/>
              <w:jc w:val="center"/>
              <w:rPr>
                <w:rFonts w:ascii="Tahoma" w:hAnsi="Tahoma" w:cs="Tahoma"/>
                <w:b/>
              </w:rPr>
            </w:pPr>
            <w:r w:rsidRPr="00254DEC">
              <w:rPr>
                <w:rFonts w:ascii="Tahoma" w:hAnsi="Tahoma" w:cs="Tahoma"/>
                <w:b/>
              </w:rPr>
              <w:t>VIGENCIA</w:t>
            </w:r>
          </w:p>
        </w:tc>
      </w:tr>
      <w:tr w:rsidR="00421909" w:rsidRPr="00254DEC" w:rsidTr="00DA3EAB">
        <w:tc>
          <w:tcPr>
            <w:tcW w:w="737" w:type="dxa"/>
          </w:tcPr>
          <w:p w:rsidR="00421909" w:rsidRPr="00254DEC" w:rsidRDefault="00421909" w:rsidP="00DA3EAB">
            <w:pPr>
              <w:spacing w:line="240" w:lineRule="exact"/>
              <w:jc w:val="center"/>
              <w:rPr>
                <w:rFonts w:ascii="Tahoma" w:hAnsi="Tahoma" w:cs="Tahoma"/>
              </w:rPr>
            </w:pPr>
            <w:r w:rsidRPr="00254DEC">
              <w:rPr>
                <w:rFonts w:ascii="Tahoma" w:hAnsi="Tahoma" w:cs="Tahoma"/>
              </w:rPr>
              <w:t>1</w:t>
            </w:r>
          </w:p>
        </w:tc>
        <w:tc>
          <w:tcPr>
            <w:tcW w:w="2632" w:type="dxa"/>
          </w:tcPr>
          <w:p w:rsidR="00421909" w:rsidRPr="00254DEC" w:rsidRDefault="00421909" w:rsidP="00DA3EAB">
            <w:pPr>
              <w:spacing w:line="240" w:lineRule="exact"/>
              <w:jc w:val="both"/>
              <w:rPr>
                <w:rFonts w:ascii="Tahoma" w:hAnsi="Tahoma" w:cs="Tahoma"/>
              </w:rPr>
            </w:pPr>
            <w:r w:rsidRPr="00254DEC">
              <w:rPr>
                <w:rFonts w:ascii="Tahoma" w:hAnsi="Tahoma" w:cs="Tahoma"/>
              </w:rPr>
              <w:t>Cumplimiento</w:t>
            </w:r>
          </w:p>
        </w:tc>
        <w:tc>
          <w:tcPr>
            <w:tcW w:w="2693" w:type="dxa"/>
          </w:tcPr>
          <w:p w:rsidR="00421909" w:rsidRPr="00254DEC" w:rsidRDefault="00421909" w:rsidP="00DA3EAB">
            <w:pPr>
              <w:spacing w:line="240" w:lineRule="exact"/>
              <w:jc w:val="both"/>
              <w:rPr>
                <w:rFonts w:ascii="Tahoma" w:hAnsi="Tahoma" w:cs="Tahoma"/>
              </w:rPr>
            </w:pPr>
            <w:r w:rsidRPr="00254DEC">
              <w:rPr>
                <w:rFonts w:ascii="Tahoma" w:hAnsi="Tahoma" w:cs="Tahoma"/>
              </w:rPr>
              <w:t>20% del valor total del contrato.</w:t>
            </w:r>
          </w:p>
        </w:tc>
        <w:tc>
          <w:tcPr>
            <w:tcW w:w="2977" w:type="dxa"/>
          </w:tcPr>
          <w:p w:rsidR="00421909" w:rsidRPr="00254DEC" w:rsidRDefault="00421909" w:rsidP="00DA3EAB">
            <w:pPr>
              <w:spacing w:line="240" w:lineRule="exact"/>
              <w:jc w:val="both"/>
              <w:rPr>
                <w:rFonts w:ascii="Tahoma" w:hAnsi="Tahoma" w:cs="Tahoma"/>
              </w:rPr>
            </w:pPr>
            <w:r w:rsidRPr="00254DEC">
              <w:rPr>
                <w:rFonts w:ascii="Tahoma" w:hAnsi="Tahoma" w:cs="Tahoma"/>
              </w:rPr>
              <w:t>Por el plazo del contrato y cuatro (4) meses más.</w:t>
            </w:r>
          </w:p>
        </w:tc>
      </w:tr>
      <w:tr w:rsidR="00421909" w:rsidRPr="00254DEC" w:rsidTr="00DA3EAB">
        <w:tc>
          <w:tcPr>
            <w:tcW w:w="737" w:type="dxa"/>
          </w:tcPr>
          <w:p w:rsidR="00421909" w:rsidRPr="00254DEC" w:rsidRDefault="00421909" w:rsidP="00DA3EAB">
            <w:pPr>
              <w:spacing w:line="240" w:lineRule="exact"/>
              <w:jc w:val="center"/>
              <w:rPr>
                <w:rFonts w:ascii="Tahoma" w:hAnsi="Tahoma" w:cs="Tahoma"/>
              </w:rPr>
            </w:pPr>
            <w:r w:rsidRPr="00254DEC">
              <w:rPr>
                <w:rFonts w:ascii="Tahoma" w:hAnsi="Tahoma" w:cs="Tahoma"/>
              </w:rPr>
              <w:t>2</w:t>
            </w:r>
          </w:p>
        </w:tc>
        <w:tc>
          <w:tcPr>
            <w:tcW w:w="2632" w:type="dxa"/>
          </w:tcPr>
          <w:p w:rsidR="00421909" w:rsidRPr="00254DEC" w:rsidRDefault="00421909" w:rsidP="00DA3EAB">
            <w:pPr>
              <w:spacing w:line="240" w:lineRule="exact"/>
              <w:jc w:val="both"/>
              <w:rPr>
                <w:rFonts w:ascii="Tahoma" w:hAnsi="Tahoma" w:cs="Tahoma"/>
              </w:rPr>
            </w:pPr>
            <w:r w:rsidRPr="00254DEC">
              <w:rPr>
                <w:rFonts w:ascii="Tahoma" w:hAnsi="Tahoma" w:cs="Tahoma"/>
              </w:rPr>
              <w:t>Calidad de los bienes y servicios</w:t>
            </w:r>
          </w:p>
        </w:tc>
        <w:tc>
          <w:tcPr>
            <w:tcW w:w="2693" w:type="dxa"/>
          </w:tcPr>
          <w:p w:rsidR="00421909" w:rsidRPr="00254DEC" w:rsidRDefault="00421909" w:rsidP="00DA3EAB">
            <w:pPr>
              <w:spacing w:line="240" w:lineRule="exact"/>
              <w:jc w:val="both"/>
              <w:rPr>
                <w:rFonts w:ascii="Tahoma" w:hAnsi="Tahoma" w:cs="Tahoma"/>
              </w:rPr>
            </w:pPr>
            <w:r w:rsidRPr="00254DEC">
              <w:rPr>
                <w:rFonts w:ascii="Tahoma" w:hAnsi="Tahoma" w:cs="Tahoma"/>
              </w:rPr>
              <w:t>20% del valor total del contrato.</w:t>
            </w:r>
          </w:p>
        </w:tc>
        <w:tc>
          <w:tcPr>
            <w:tcW w:w="2977" w:type="dxa"/>
          </w:tcPr>
          <w:p w:rsidR="00421909" w:rsidRPr="00254DEC" w:rsidRDefault="00421909" w:rsidP="00DA3EAB">
            <w:pPr>
              <w:spacing w:line="240" w:lineRule="exact"/>
              <w:jc w:val="both"/>
              <w:rPr>
                <w:rFonts w:ascii="Tahoma" w:hAnsi="Tahoma" w:cs="Tahoma"/>
              </w:rPr>
            </w:pPr>
            <w:r w:rsidRPr="00254DEC">
              <w:rPr>
                <w:rFonts w:ascii="Tahoma" w:hAnsi="Tahoma" w:cs="Tahoma"/>
              </w:rPr>
              <w:t>Por el plazo del contrato y 360 días más.</w:t>
            </w:r>
          </w:p>
        </w:tc>
      </w:tr>
      <w:tr w:rsidR="00421909" w:rsidRPr="00254DEC" w:rsidTr="00DA3EAB">
        <w:tc>
          <w:tcPr>
            <w:tcW w:w="737"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center"/>
              <w:rPr>
                <w:rFonts w:ascii="Tahoma" w:hAnsi="Tahoma" w:cs="Tahoma"/>
              </w:rPr>
            </w:pPr>
            <w:r w:rsidRPr="00254DEC">
              <w:rPr>
                <w:rFonts w:ascii="Tahoma" w:hAnsi="Tahoma" w:cs="Tahoma"/>
              </w:rPr>
              <w:t>3</w:t>
            </w:r>
          </w:p>
        </w:tc>
        <w:tc>
          <w:tcPr>
            <w:tcW w:w="2632"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both"/>
              <w:rPr>
                <w:rFonts w:ascii="Tahoma" w:hAnsi="Tahoma" w:cs="Tahoma"/>
              </w:rPr>
            </w:pPr>
            <w:r w:rsidRPr="00254DEC">
              <w:rPr>
                <w:rFonts w:ascii="Tahoma" w:hAnsi="Tahoma" w:cs="Tahoma"/>
              </w:rPr>
              <w:t>Responsabilidad civil</w:t>
            </w:r>
          </w:p>
        </w:tc>
        <w:tc>
          <w:tcPr>
            <w:tcW w:w="2693"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both"/>
              <w:rPr>
                <w:rFonts w:ascii="Tahoma" w:hAnsi="Tahoma" w:cs="Tahoma"/>
              </w:rPr>
            </w:pPr>
            <w:r w:rsidRPr="00254DEC">
              <w:rPr>
                <w:rFonts w:ascii="Tahoma" w:hAnsi="Tahoma" w:cs="Tahoma"/>
              </w:rPr>
              <w:t>20% del valor total del contrato.</w:t>
            </w:r>
          </w:p>
        </w:tc>
        <w:tc>
          <w:tcPr>
            <w:tcW w:w="2977" w:type="dxa"/>
            <w:tcBorders>
              <w:top w:val="single" w:sz="4" w:space="0" w:color="auto"/>
              <w:left w:val="single" w:sz="4" w:space="0" w:color="auto"/>
              <w:bottom w:val="single" w:sz="4" w:space="0" w:color="auto"/>
              <w:right w:val="single" w:sz="4" w:space="0" w:color="auto"/>
            </w:tcBorders>
          </w:tcPr>
          <w:p w:rsidR="00421909" w:rsidRPr="00254DEC" w:rsidRDefault="00421909" w:rsidP="00DA3EAB">
            <w:pPr>
              <w:spacing w:line="240" w:lineRule="exact"/>
              <w:jc w:val="both"/>
              <w:rPr>
                <w:rFonts w:ascii="Tahoma" w:hAnsi="Tahoma" w:cs="Tahoma"/>
              </w:rPr>
            </w:pPr>
            <w:r w:rsidRPr="00254DEC">
              <w:rPr>
                <w:rFonts w:ascii="Tahoma" w:hAnsi="Tahoma" w:cs="Tahoma"/>
              </w:rPr>
              <w:t>Por el plazo del contrato y cuatro (4) meses más.</w:t>
            </w:r>
          </w:p>
        </w:tc>
      </w:tr>
    </w:tbl>
    <w:p w:rsidR="00421909" w:rsidRPr="00254DEC" w:rsidRDefault="00421909" w:rsidP="00421909">
      <w:pPr>
        <w:spacing w:line="240" w:lineRule="exact"/>
        <w:jc w:val="both"/>
        <w:rPr>
          <w:rFonts w:ascii="Tahoma" w:hAnsi="Tahoma" w:cs="Tahoma"/>
        </w:rPr>
      </w:pPr>
    </w:p>
    <w:p w:rsidR="00421909" w:rsidRPr="00254DEC" w:rsidRDefault="00421909" w:rsidP="00421909">
      <w:pPr>
        <w:spacing w:line="240" w:lineRule="exact"/>
        <w:jc w:val="both"/>
        <w:rPr>
          <w:rFonts w:ascii="Tahoma" w:hAnsi="Tahoma" w:cs="Tahoma"/>
          <w:b/>
        </w:rPr>
      </w:pPr>
      <w:r w:rsidRPr="00254DEC">
        <w:rPr>
          <w:rFonts w:ascii="Tahoma" w:hAnsi="Tahoma" w:cs="Tahoma"/>
          <w:b/>
          <w:bCs/>
          <w:u w:val="single"/>
        </w:rPr>
        <w:t>CLAUSULA</w:t>
      </w:r>
      <w:r w:rsidRPr="00254DEC">
        <w:rPr>
          <w:rFonts w:ascii="Tahoma" w:hAnsi="Tahoma" w:cs="Tahoma"/>
          <w:b/>
          <w:u w:val="single"/>
        </w:rPr>
        <w:t xml:space="preserve">  SEPTIMA. SUPERVISION.-</w:t>
      </w:r>
      <w:r w:rsidRPr="00254DEC">
        <w:rPr>
          <w:rFonts w:ascii="Tahoma" w:hAnsi="Tahoma" w:cs="Tahoma"/>
          <w:b/>
        </w:rPr>
        <w:t xml:space="preserve"> </w:t>
      </w:r>
      <w:r w:rsidRPr="00254DEC">
        <w:rPr>
          <w:rFonts w:ascii="Tahoma" w:hAnsi="Tahoma" w:cs="Tahoma"/>
        </w:rPr>
        <w:t xml:space="preserve">Como supervisor del presente contrato se designó al </w:t>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r>
      <w:r w:rsidRPr="00254DEC">
        <w:rPr>
          <w:rFonts w:ascii="Tahoma" w:hAnsi="Tahoma" w:cs="Tahoma"/>
        </w:rPr>
        <w:softHyphen/>
        <w:t xml:space="preserve">____________________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HOSPITAL UNIVERSITARIO ERASMO MEOZ,  quién se encargará de velar por el cumplimiento de las cláusulas pactadas entre las partes. </w:t>
      </w:r>
      <w:r w:rsidRPr="00254DEC">
        <w:rPr>
          <w:rFonts w:ascii="Tahoma" w:hAnsi="Tahoma" w:cs="Tahoma"/>
          <w:b/>
          <w:bCs/>
          <w:u w:val="single"/>
        </w:rPr>
        <w:t xml:space="preserve">CLAUSULA OCTAVA. </w:t>
      </w:r>
      <w:r w:rsidRPr="00254DEC">
        <w:rPr>
          <w:rFonts w:ascii="Tahoma" w:hAnsi="Tahoma" w:cs="Tahoma"/>
          <w:b/>
          <w:u w:val="single"/>
        </w:rPr>
        <w:t>MULTAS.-</w:t>
      </w:r>
      <w:r w:rsidRPr="00254DEC">
        <w:rPr>
          <w:rFonts w:ascii="Tahoma" w:hAnsi="Tahoma" w:cs="Tahoma"/>
          <w:b/>
        </w:rPr>
        <w:t xml:space="preserve"> </w:t>
      </w:r>
      <w:r w:rsidRPr="00254DEC">
        <w:rPr>
          <w:rFonts w:ascii="Tahoma" w:hAnsi="Tahoma" w:cs="Tahoma"/>
        </w:rPr>
        <w:t xml:space="preserve"> Salvo fuerza mayor o caso fortuito, si el contratista incurre en mora o incumplimiento  parcial en la entrega de los bienes contratados,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HOSPITAL ERASMO MEOZ DE CUCUTA, podrá imponerle multas sucesivas, equivalentes al uno por mil (1x1000) del valor total del contrato, por cada día de retraso, sin que el valor de las multas impuestas exceda al diez por ciento (10%)  del valor total del mismo. </w:t>
      </w:r>
      <w:r w:rsidRPr="00254DEC">
        <w:rPr>
          <w:rFonts w:ascii="Tahoma" w:hAnsi="Tahoma" w:cs="Tahoma"/>
          <w:b/>
          <w:bCs/>
          <w:u w:val="single"/>
        </w:rPr>
        <w:t xml:space="preserve">CLAUSULA NOVENA. </w:t>
      </w:r>
      <w:r w:rsidRPr="00254DEC">
        <w:rPr>
          <w:rFonts w:ascii="Tahoma" w:hAnsi="Tahoma" w:cs="Tahoma"/>
          <w:b/>
          <w:u w:val="single"/>
        </w:rPr>
        <w:t>CESION.-</w:t>
      </w:r>
      <w:r w:rsidRPr="00254DEC">
        <w:rPr>
          <w:rFonts w:ascii="Tahoma" w:hAnsi="Tahoma" w:cs="Tahoma"/>
        </w:rPr>
        <w:t xml:space="preserve"> El contratista no podrá ceder total ni parcialmente  el presente contrato a persona alguna natural o jurídica sin el consentimiento previo escrito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HOSPITAL UNIVERSITARIO ERASMO MEOZ DE CUCUTA. </w:t>
      </w:r>
      <w:r w:rsidRPr="00254DEC">
        <w:rPr>
          <w:rFonts w:ascii="Tahoma" w:hAnsi="Tahoma" w:cs="Tahoma"/>
          <w:b/>
          <w:u w:val="single"/>
        </w:rPr>
        <w:t>CLAUSULA DECIMA. IMPUTACION PRESUPUESTAL.-</w:t>
      </w:r>
      <w:r w:rsidRPr="00254DEC">
        <w:rPr>
          <w:rFonts w:ascii="Tahoma" w:hAnsi="Tahoma" w:cs="Tahoma"/>
        </w:rPr>
        <w:t xml:space="preserve"> Los gastos a cargo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 xml:space="preserve">.E. HOSPITAL UNIVERSITARIO ERASMO MEOZ DE CUCUTA, originados en el presente contrato, estarán subordinados a las respectivas apropiaciones presupuéstales y se imputarán Los gastos a cargo de </w:t>
      </w:r>
      <w:smartTag w:uri="urn:schemas-microsoft-com:office:smarttags" w:element="PersonName">
        <w:smartTagPr>
          <w:attr w:name="ProductID" w:val="la E.S"/>
        </w:smartTagPr>
        <w:r w:rsidRPr="00254DEC">
          <w:rPr>
            <w:rFonts w:ascii="Tahoma" w:hAnsi="Tahoma" w:cs="Tahoma"/>
          </w:rPr>
          <w:t>la E.S</w:t>
        </w:r>
      </w:smartTag>
      <w:r w:rsidRPr="00254DEC">
        <w:rPr>
          <w:rFonts w:ascii="Tahoma" w:hAnsi="Tahoma" w:cs="Tahoma"/>
        </w:rPr>
        <w:t>.E. HOSPITAL UNIVERSITARIO ERASMO MEOZ DE CUCUTA, originados en el presente contrato, estarán subordinados a las respectivas apropiaciones presupuéstales y se imputarán Rubro del rubro Código 221</w:t>
      </w:r>
      <w:r>
        <w:rPr>
          <w:rFonts w:ascii="Tahoma" w:hAnsi="Tahoma" w:cs="Tahoma"/>
        </w:rPr>
        <w:t>101</w:t>
      </w:r>
      <w:r w:rsidRPr="00254DEC">
        <w:rPr>
          <w:rFonts w:ascii="Tahoma" w:hAnsi="Tahoma" w:cs="Tahoma"/>
        </w:rPr>
        <w:t xml:space="preserve"> </w:t>
      </w:r>
      <w:r>
        <w:rPr>
          <w:rFonts w:ascii="Tahoma" w:hAnsi="Tahoma" w:cs="Tahoma"/>
        </w:rPr>
        <w:t>PRODUCTOS FARMACEUTICOS</w:t>
      </w:r>
      <w:r w:rsidRPr="00254DEC">
        <w:rPr>
          <w:rFonts w:ascii="Tahoma" w:hAnsi="Tahoma" w:cs="Tahoma"/>
        </w:rPr>
        <w:t xml:space="preserve">, </w:t>
      </w:r>
      <w:r w:rsidRPr="00254DEC">
        <w:rPr>
          <w:rFonts w:ascii="Tahoma" w:hAnsi="Tahoma" w:cs="Tahoma"/>
          <w:kern w:val="1"/>
        </w:rPr>
        <w:t xml:space="preserve">según CDP No. </w:t>
      </w:r>
      <w:r>
        <w:rPr>
          <w:rFonts w:ascii="Tahoma" w:hAnsi="Tahoma" w:cs="Tahoma"/>
          <w:kern w:val="1"/>
        </w:rPr>
        <w:t>908</w:t>
      </w:r>
      <w:r w:rsidRPr="00254DEC">
        <w:rPr>
          <w:rFonts w:ascii="Tahoma" w:hAnsi="Tahoma" w:cs="Tahoma"/>
          <w:kern w:val="1"/>
        </w:rPr>
        <w:t xml:space="preserve"> del </w:t>
      </w:r>
      <w:r>
        <w:rPr>
          <w:rFonts w:ascii="Tahoma" w:hAnsi="Tahoma" w:cs="Tahoma"/>
          <w:kern w:val="1"/>
        </w:rPr>
        <w:t>28</w:t>
      </w:r>
      <w:r w:rsidRPr="00254DEC">
        <w:rPr>
          <w:rFonts w:ascii="Tahoma" w:hAnsi="Tahoma" w:cs="Tahoma"/>
          <w:kern w:val="1"/>
        </w:rPr>
        <w:t xml:space="preserve">  de mayo de</w:t>
      </w:r>
      <w:r w:rsidRPr="00254DEC">
        <w:rPr>
          <w:rFonts w:ascii="Tahoma" w:hAnsi="Tahoma" w:cs="Tahoma"/>
        </w:rPr>
        <w:t xml:space="preserve"> de la vigencia fiscal de 2012. </w:t>
      </w:r>
      <w:r w:rsidRPr="00254DEC">
        <w:rPr>
          <w:rFonts w:ascii="Tahoma" w:hAnsi="Tahoma" w:cs="Tahoma"/>
          <w:b/>
          <w:bCs/>
          <w:u w:val="single"/>
        </w:rPr>
        <w:t>CLAUSULA</w:t>
      </w:r>
      <w:r w:rsidRPr="00254DEC">
        <w:rPr>
          <w:rFonts w:ascii="Tahoma" w:hAnsi="Tahoma" w:cs="Tahoma"/>
          <w:u w:val="single"/>
        </w:rPr>
        <w:t xml:space="preserve"> </w:t>
      </w:r>
      <w:r w:rsidRPr="00254DEC">
        <w:rPr>
          <w:rFonts w:ascii="Tahoma" w:hAnsi="Tahoma" w:cs="Tahoma"/>
          <w:b/>
          <w:u w:val="single"/>
        </w:rPr>
        <w:t xml:space="preserve">DECIMA PRIMERA. </w:t>
      </w:r>
      <w:r w:rsidRPr="00254DEC">
        <w:rPr>
          <w:rFonts w:ascii="Tahoma" w:hAnsi="Tahoma" w:cs="Tahoma"/>
          <w:b/>
          <w:kern w:val="1"/>
          <w:u w:val="single"/>
        </w:rPr>
        <w:t>CADUCIDAD.-</w:t>
      </w:r>
      <w:r w:rsidRPr="00254DEC">
        <w:rPr>
          <w:rFonts w:ascii="Tahoma" w:hAnsi="Tahoma" w:cs="Tahoma"/>
          <w:b/>
          <w:kern w:val="1"/>
        </w:rPr>
        <w:t xml:space="preserve"> EL HOSPITAL</w:t>
      </w:r>
      <w:r w:rsidRPr="00254DEC">
        <w:rPr>
          <w:rFonts w:ascii="Tahoma" w:hAnsi="Tahoma" w:cs="Tahoma"/>
          <w:kern w:val="1"/>
        </w:rPr>
        <w:t xml:space="preserve"> podrá declarar la caducidad administrativa del presente contrato, mediante resolución motivada por ocurrencia de cualquiera de las causales establecidas en el Estatuto Contractual de </w:t>
      </w:r>
      <w:smartTag w:uri="urn:schemas-microsoft-com:office:smarttags" w:element="PersonName">
        <w:smartTagPr>
          <w:attr w:name="ProductID" w:val="la Instituci￳n"/>
        </w:smartTagPr>
        <w:r w:rsidRPr="00254DEC">
          <w:rPr>
            <w:rFonts w:ascii="Tahoma" w:hAnsi="Tahoma" w:cs="Tahoma"/>
            <w:kern w:val="1"/>
          </w:rPr>
          <w:t>la Institución</w:t>
        </w:r>
      </w:smartTag>
      <w:r w:rsidRPr="00254DEC">
        <w:rPr>
          <w:rFonts w:ascii="Tahoma" w:hAnsi="Tahoma" w:cs="Tahoma"/>
          <w:kern w:val="1"/>
        </w:rPr>
        <w:t xml:space="preserve"> (Acuerdo 011 de 1998), y en especial por mora del contratista en la prestación del  servicio objeto de este contrato. Una vez firmada la resolución, </w:t>
      </w:r>
      <w:smartTag w:uri="urn:schemas-microsoft-com:office:smarttags" w:element="PersonName">
        <w:smartTagPr>
          <w:attr w:name="ProductID" w:val="LA EMPRESA SOCIAL"/>
        </w:smartTagPr>
        <w:r w:rsidRPr="00254DEC">
          <w:rPr>
            <w:rFonts w:ascii="Tahoma" w:hAnsi="Tahoma" w:cs="Tahoma"/>
            <w:kern w:val="1"/>
          </w:rPr>
          <w:t>LA EMPRESA SOCIAL</w:t>
        </w:r>
      </w:smartTag>
      <w:r w:rsidRPr="00254DEC">
        <w:rPr>
          <w:rFonts w:ascii="Tahoma" w:hAnsi="Tahoma" w:cs="Tahoma"/>
          <w:kern w:val="1"/>
        </w:rPr>
        <w:t xml:space="preserve"> DEL ESTADO HOSPITAL UNIVERSITARIO ERASMO MEOZ DE CUCUTA hará activa la cláusula penal pecuniaria, las garantías pactadas en la cláusula sexta del presente contrato y efectuará la liquidación del mismo. La aplicación de la caducidad administrativa  y sus efectos no son susceptibles de decisión arbitral.</w:t>
      </w:r>
      <w:r w:rsidRPr="00254DEC">
        <w:rPr>
          <w:rFonts w:ascii="Tahoma" w:hAnsi="Tahoma" w:cs="Tahoma"/>
          <w:b/>
          <w:kern w:val="1"/>
          <w:lang w:val="es-MX"/>
        </w:rPr>
        <w:t xml:space="preserve"> </w:t>
      </w:r>
      <w:r w:rsidRPr="00254DEC">
        <w:rPr>
          <w:rFonts w:ascii="Tahoma" w:hAnsi="Tahoma" w:cs="Tahoma"/>
          <w:b/>
          <w:u w:val="single"/>
        </w:rPr>
        <w:t xml:space="preserve">CLAUSULA </w:t>
      </w:r>
      <w:r w:rsidRPr="00254DEC">
        <w:rPr>
          <w:rFonts w:ascii="Tahoma" w:hAnsi="Tahoma" w:cs="Tahoma"/>
          <w:b/>
          <w:u w:val="single"/>
        </w:rPr>
        <w:lastRenderedPageBreak/>
        <w:t>DECIMA SEGUNDA. PENAL PECUNIARIA.-</w:t>
      </w:r>
      <w:r w:rsidRPr="00254DEC">
        <w:rPr>
          <w:rFonts w:ascii="Tahoma" w:hAnsi="Tahoma" w:cs="Tahoma"/>
        </w:rPr>
        <w:t xml:space="preserve"> En caso de incumplimiento por parte del contratista, de cualquiera de las obligaciones que contrae por éste documento, da derecho </w:t>
      </w:r>
      <w:smartTag w:uri="urn:schemas-microsoft-com:office:smarttags" w:element="PersonName">
        <w:smartTagPr>
          <w:attr w:name="ProductID" w:val="la Entidad Contratante"/>
        </w:smartTagPr>
        <w:r w:rsidRPr="00254DEC">
          <w:rPr>
            <w:rFonts w:ascii="Tahoma" w:hAnsi="Tahoma" w:cs="Tahoma"/>
          </w:rPr>
          <w:t>la Entidad Contratante</w:t>
        </w:r>
      </w:smartTag>
      <w:r w:rsidRPr="00254DEC">
        <w:rPr>
          <w:rFonts w:ascii="Tahoma" w:hAnsi="Tahoma" w:cs="Tahoma"/>
        </w:rPr>
        <w:t xml:space="preserve"> de imponer  por concepto  de pena una sanción  equivalente al veinte por ciento (20%) del valor del contrato, lo cual se hará mediante  resolución motivada. </w:t>
      </w:r>
      <w:r w:rsidRPr="00254DEC">
        <w:rPr>
          <w:rFonts w:ascii="Tahoma" w:hAnsi="Tahoma" w:cs="Tahoma"/>
          <w:b/>
          <w:u w:val="single"/>
        </w:rPr>
        <w:t xml:space="preserve">CLAUSULA DECIMA TERCERA. </w:t>
      </w:r>
      <w:r w:rsidRPr="00254DEC">
        <w:rPr>
          <w:rFonts w:ascii="Tahoma" w:hAnsi="Tahoma" w:cs="Tahoma"/>
          <w:b/>
          <w:kern w:val="1"/>
          <w:u w:val="single"/>
        </w:rPr>
        <w:t>PERFECCIONAMIENTO.-</w:t>
      </w:r>
      <w:r w:rsidRPr="00254DEC">
        <w:rPr>
          <w:rFonts w:ascii="Tahoma" w:hAnsi="Tahoma" w:cs="Tahoma"/>
          <w:b/>
          <w:kern w:val="1"/>
        </w:rPr>
        <w:t xml:space="preserve"> </w:t>
      </w:r>
      <w:r w:rsidRPr="00254DEC">
        <w:rPr>
          <w:rFonts w:ascii="Tahoma" w:hAnsi="Tahoma" w:cs="Tahoma"/>
          <w:kern w:val="1"/>
        </w:rPr>
        <w:t>Este contrato requiere para su perfeccionamiento la firma de ambas partes.</w:t>
      </w:r>
      <w:r w:rsidRPr="00254DEC">
        <w:rPr>
          <w:rFonts w:ascii="Tahoma" w:hAnsi="Tahoma" w:cs="Tahoma"/>
          <w:b/>
          <w:kern w:val="1"/>
        </w:rPr>
        <w:t xml:space="preserve"> </w:t>
      </w:r>
      <w:r w:rsidRPr="00254DEC">
        <w:rPr>
          <w:rFonts w:ascii="Tahoma" w:hAnsi="Tahoma" w:cs="Tahoma"/>
          <w:b/>
          <w:kern w:val="1"/>
          <w:u w:val="single"/>
        </w:rPr>
        <w:t>CLAUSULA DECIMO CUARTA - REQUISITOS DE EJECUCION.-</w:t>
      </w:r>
      <w:r w:rsidRPr="00254DEC">
        <w:rPr>
          <w:rFonts w:ascii="Tahoma" w:hAnsi="Tahoma" w:cs="Tahoma"/>
          <w:kern w:val="1"/>
        </w:rPr>
        <w:t xml:space="preserve"> Este contrato requiere para su ejecución: A) Aprobación por parte de </w:t>
      </w:r>
      <w:smartTag w:uri="urn:schemas-microsoft-com:office:smarttags" w:element="PersonName">
        <w:smartTagPr>
          <w:attr w:name="ProductID" w:val="LA EMPRESA SOCIAL"/>
        </w:smartTagPr>
        <w:r w:rsidRPr="00254DEC">
          <w:rPr>
            <w:rFonts w:ascii="Tahoma" w:hAnsi="Tahoma" w:cs="Tahoma"/>
            <w:kern w:val="1"/>
          </w:rPr>
          <w:t>la EMPRESA SOCIAL</w:t>
        </w:r>
      </w:smartTag>
      <w:r w:rsidRPr="00254DEC">
        <w:rPr>
          <w:rFonts w:ascii="Tahoma" w:hAnsi="Tahoma" w:cs="Tahoma"/>
          <w:kern w:val="1"/>
        </w:rPr>
        <w:t xml:space="preserve"> DEL ESTADO HOSPITAL  UNIVERSITARIO ERASMO MEOZ DE CUCUTA de las garantías que debe constituir el contratista. B) Expedición del registro presupuestal. C) Pago de la estampilla Pro-hospital, de acuerdo al porcentaje correspondiente</w:t>
      </w:r>
      <w:r w:rsidRPr="00254DEC">
        <w:rPr>
          <w:rFonts w:ascii="Tahoma" w:hAnsi="Tahoma" w:cs="Tahoma"/>
        </w:rPr>
        <w:t>.</w:t>
      </w:r>
      <w:r w:rsidRPr="00254DEC">
        <w:rPr>
          <w:rFonts w:ascii="Tahoma" w:hAnsi="Tahoma" w:cs="Tahoma"/>
          <w:kern w:val="1"/>
        </w:rPr>
        <w:t xml:space="preserve"> </w:t>
      </w:r>
      <w:r w:rsidRPr="00254DEC">
        <w:rPr>
          <w:rFonts w:ascii="Tahoma" w:hAnsi="Tahoma" w:cs="Tahoma"/>
          <w:b/>
          <w:kern w:val="1"/>
          <w:u w:val="single"/>
        </w:rPr>
        <w:t>PARAGRAFO:</w:t>
      </w:r>
      <w:r w:rsidRPr="00254DEC">
        <w:rPr>
          <w:rFonts w:ascii="Tahoma" w:hAnsi="Tahoma" w:cs="Tahoma"/>
          <w:kern w:val="1"/>
        </w:rPr>
        <w:t xml:space="preserve"> El contratista debe asumir el pago de todos los impuestos, estampillas, tasas, sobretasas, retenciones, deducciones, contribuciones y cualquier otro gravamen nacional, departamental y/o municipal vigente durante la ejecución y pagos del contrato. </w:t>
      </w:r>
      <w:r w:rsidRPr="00254DEC">
        <w:rPr>
          <w:rFonts w:ascii="Tahoma" w:hAnsi="Tahoma" w:cs="Tahoma"/>
          <w:b/>
          <w:bCs/>
          <w:u w:val="single"/>
        </w:rPr>
        <w:t>CLAUSULA</w:t>
      </w:r>
      <w:r w:rsidRPr="00254DEC">
        <w:rPr>
          <w:rFonts w:ascii="Tahoma" w:hAnsi="Tahoma" w:cs="Tahoma"/>
          <w:u w:val="single"/>
        </w:rPr>
        <w:t xml:space="preserve">  </w:t>
      </w:r>
      <w:r w:rsidRPr="00254DEC">
        <w:rPr>
          <w:rFonts w:ascii="Tahoma" w:hAnsi="Tahoma" w:cs="Tahoma"/>
          <w:b/>
          <w:u w:val="single"/>
        </w:rPr>
        <w:t>DECIMO QUINTA. LIQUIDACION.-</w:t>
      </w:r>
      <w:r w:rsidRPr="00254DEC">
        <w:rPr>
          <w:rFonts w:ascii="Tahoma" w:hAnsi="Tahoma" w:cs="Tahoma"/>
        </w:rPr>
        <w:t xml:space="preserve"> El presente contrato será objeto de liquidación de común acuerdo entre las partes al cumplimiento de su objeto o a más tardar dentro de los cuatro (4) meses siguientes al acta de terminación. También  en esta etapa las partes acordaran los ajustes, revisiones  y reconocimientos a que haya lugar para declararse a paz y salvo. Para la liquidación se exigirá  al CONTRATISTA la extensión o ampliación, si es del caso, de la garantía del contrato para avalar las obligaciones que deba cumplir con posterioridad a la extinción del mismo.</w:t>
      </w:r>
      <w:r w:rsidRPr="00254DEC">
        <w:rPr>
          <w:rFonts w:ascii="Tahoma" w:hAnsi="Tahoma" w:cs="Tahoma"/>
          <w:b/>
          <w:kern w:val="1"/>
        </w:rPr>
        <w:t xml:space="preserve"> </w:t>
      </w:r>
      <w:r w:rsidRPr="00254DEC">
        <w:rPr>
          <w:rFonts w:ascii="Tahoma" w:hAnsi="Tahoma" w:cs="Tahoma"/>
          <w:b/>
          <w:kern w:val="1"/>
          <w:u w:val="single"/>
        </w:rPr>
        <w:t>CLAUSULA DECIMO SEXTA. INHABILIDADES E INCOMPATIBILIDADES.-</w:t>
      </w:r>
      <w:r w:rsidRPr="00254DEC">
        <w:rPr>
          <w:rFonts w:ascii="Tahoma" w:hAnsi="Tahoma" w:cs="Tahoma"/>
          <w:b/>
          <w:kern w:val="1"/>
        </w:rPr>
        <w:t xml:space="preserve"> </w:t>
      </w:r>
      <w:r w:rsidRPr="00254DEC">
        <w:rPr>
          <w:rFonts w:ascii="Tahoma" w:hAnsi="Tahoma" w:cs="Tahoma"/>
          <w:kern w:val="1"/>
        </w:rPr>
        <w:t>El contratista manifiesta bajo gravedad de juramento que no se encuentra incurso en las inhabilidades e incompatibilidades legales</w:t>
      </w:r>
      <w:r w:rsidRPr="00254DEC">
        <w:rPr>
          <w:rFonts w:ascii="Tahoma" w:hAnsi="Tahoma" w:cs="Tahoma"/>
          <w:b/>
          <w:kern w:val="1"/>
        </w:rPr>
        <w:t xml:space="preserve">. </w:t>
      </w:r>
      <w:r w:rsidRPr="00254DEC">
        <w:rPr>
          <w:rFonts w:ascii="Tahoma" w:hAnsi="Tahoma" w:cs="Tahoma"/>
          <w:b/>
          <w:kern w:val="1"/>
          <w:u w:val="single"/>
        </w:rPr>
        <w:t>CLÁUSULA DECIMO SEPTIMA. NORMAS Y DECLARACIONES.-</w:t>
      </w:r>
      <w:r w:rsidRPr="00254DEC">
        <w:rPr>
          <w:rFonts w:ascii="Tahoma" w:hAnsi="Tahoma" w:cs="Tahoma"/>
          <w:b/>
          <w:kern w:val="1"/>
        </w:rPr>
        <w:t xml:space="preserve"> </w:t>
      </w:r>
      <w:r w:rsidRPr="00254DEC">
        <w:rPr>
          <w:rFonts w:ascii="Tahoma" w:hAnsi="Tahoma" w:cs="Tahoma"/>
          <w:kern w:val="1"/>
        </w:rPr>
        <w:t xml:space="preserve">El presente contrato se rige por el Régimen de Contratación, ordenado en el artículo 195 de </w:t>
      </w:r>
      <w:smartTag w:uri="urn:schemas-microsoft-com:office:smarttags" w:element="PersonName">
        <w:smartTagPr>
          <w:attr w:name="ProductID" w:val="la Ley"/>
        </w:smartTagPr>
        <w:r w:rsidRPr="00254DEC">
          <w:rPr>
            <w:rFonts w:ascii="Tahoma" w:hAnsi="Tahoma" w:cs="Tahoma"/>
            <w:kern w:val="1"/>
          </w:rPr>
          <w:t>la Ley</w:t>
        </w:r>
      </w:smartTag>
      <w:r w:rsidRPr="00254DEC">
        <w:rPr>
          <w:rFonts w:ascii="Tahoma" w:hAnsi="Tahoma" w:cs="Tahoma"/>
          <w:kern w:val="1"/>
        </w:rPr>
        <w:t xml:space="preserve"> 100 de 1993, por el Acuerdo No.011 de 1998, (Estatuto Interno de Contratación) emanado de </w:t>
      </w:r>
      <w:smartTag w:uri="urn:schemas-microsoft-com:office:smarttags" w:element="PersonName">
        <w:smartTagPr>
          <w:attr w:name="ProductID" w:val="la Junta Directiva"/>
        </w:smartTagPr>
        <w:r w:rsidRPr="00254DEC">
          <w:rPr>
            <w:rFonts w:ascii="Tahoma" w:hAnsi="Tahoma" w:cs="Tahoma"/>
            <w:kern w:val="1"/>
          </w:rPr>
          <w:t>la Junta Directiva</w:t>
        </w:r>
      </w:smartTag>
      <w:r w:rsidRPr="00254DEC">
        <w:rPr>
          <w:rFonts w:ascii="Tahoma" w:hAnsi="Tahoma" w:cs="Tahoma"/>
          <w:kern w:val="1"/>
        </w:rPr>
        <w:t xml:space="preserve"> de </w:t>
      </w:r>
      <w:smartTag w:uri="urn:schemas-microsoft-com:office:smarttags" w:element="PersonName">
        <w:smartTagPr>
          <w:attr w:name="ProductID" w:val="LA EMPRESA SOCIAL"/>
        </w:smartTagPr>
        <w:r w:rsidRPr="00254DEC">
          <w:rPr>
            <w:rFonts w:ascii="Tahoma" w:hAnsi="Tahoma" w:cs="Tahoma"/>
            <w:kern w:val="1"/>
          </w:rPr>
          <w:t>la EMPRESA SOCIAL</w:t>
        </w:r>
      </w:smartTag>
      <w:r w:rsidRPr="00254DEC">
        <w:rPr>
          <w:rFonts w:ascii="Tahoma" w:hAnsi="Tahoma" w:cs="Tahoma"/>
          <w:kern w:val="1"/>
        </w:rPr>
        <w:t xml:space="preserve"> DEL ESTADO HOSPITAL UNIVERSITARIO ERASMO MEOZ, por el Código de Comercio y Código Civil. </w:t>
      </w:r>
      <w:r w:rsidRPr="00254DEC">
        <w:rPr>
          <w:rFonts w:ascii="Tahoma" w:hAnsi="Tahoma" w:cs="Tahoma"/>
          <w:b/>
          <w:kern w:val="1"/>
          <w:u w:val="single"/>
        </w:rPr>
        <w:t>CLAUSULA DECIMO OCTAVA. INTERPRETACIÓN, MODIFICACIÓN Y TERMINACION UNILATERAL DEL CONTRATO.-</w:t>
      </w:r>
      <w:r w:rsidRPr="00254DEC">
        <w:rPr>
          <w:rFonts w:ascii="Tahoma" w:hAnsi="Tahoma" w:cs="Tahoma"/>
          <w:kern w:val="1"/>
        </w:rPr>
        <w:t xml:space="preserve"> </w:t>
      </w:r>
      <w:smartTag w:uri="urn:schemas-microsoft-com:office:smarttags" w:element="PersonName">
        <w:smartTagPr>
          <w:attr w:name="ProductID" w:val="LA EMPRESA SOCIAL"/>
        </w:smartTagPr>
        <w:r w:rsidRPr="00254DEC">
          <w:rPr>
            <w:rFonts w:ascii="Tahoma" w:hAnsi="Tahoma" w:cs="Tahoma"/>
            <w:kern w:val="1"/>
          </w:rPr>
          <w:t>La EMPRESA SOCIAL</w:t>
        </w:r>
      </w:smartTag>
      <w:r w:rsidRPr="00254DEC">
        <w:rPr>
          <w:rFonts w:ascii="Tahoma" w:hAnsi="Tahoma" w:cs="Tahoma"/>
          <w:kern w:val="1"/>
        </w:rPr>
        <w:t xml:space="preserve"> DEL ESTADO HOSPITAL ERASMO MEOZ DE CUCUTA, podrá interpretar, modificar y declarar la terminación de manera unilateral el presente contrato en los eventos consignados en el Estatuto Contractual de </w:t>
      </w:r>
      <w:smartTag w:uri="urn:schemas-microsoft-com:office:smarttags" w:element="PersonName">
        <w:smartTagPr>
          <w:attr w:name="ProductID" w:val="la Instituci￳n. CLAUSULA"/>
        </w:smartTagPr>
        <w:r w:rsidRPr="00254DEC">
          <w:rPr>
            <w:rFonts w:ascii="Tahoma" w:hAnsi="Tahoma" w:cs="Tahoma"/>
            <w:kern w:val="1"/>
          </w:rPr>
          <w:t xml:space="preserve">la Institución. </w:t>
        </w:r>
        <w:r w:rsidRPr="00254DEC">
          <w:rPr>
            <w:rFonts w:ascii="Tahoma" w:hAnsi="Tahoma" w:cs="Tahoma"/>
            <w:b/>
            <w:kern w:val="1"/>
            <w:u w:val="single"/>
          </w:rPr>
          <w:t>CLAUSULA</w:t>
        </w:r>
      </w:smartTag>
      <w:r w:rsidRPr="00254DEC">
        <w:rPr>
          <w:rFonts w:ascii="Tahoma" w:hAnsi="Tahoma" w:cs="Tahoma"/>
          <w:b/>
          <w:kern w:val="1"/>
          <w:u w:val="single"/>
        </w:rPr>
        <w:t xml:space="preserve"> DECIMO NOVENA. </w:t>
      </w:r>
      <w:r w:rsidRPr="00254DEC">
        <w:rPr>
          <w:rFonts w:ascii="Tahoma" w:hAnsi="Tahoma" w:cs="Tahoma"/>
          <w:b/>
          <w:u w:val="single"/>
        </w:rPr>
        <w:t xml:space="preserve">EXCLUSION DE </w:t>
      </w:r>
      <w:smartTag w:uri="urn:schemas-microsoft-com:office:smarttags" w:element="PersonName">
        <w:smartTagPr>
          <w:attr w:name="ProductID" w:val="LA RELACION LABORAL.-"/>
        </w:smartTagPr>
        <w:r w:rsidRPr="00254DEC">
          <w:rPr>
            <w:rFonts w:ascii="Tahoma" w:hAnsi="Tahoma" w:cs="Tahoma"/>
            <w:b/>
            <w:u w:val="single"/>
          </w:rPr>
          <w:t>LA RELACION LABORAL.-</w:t>
        </w:r>
      </w:smartTag>
      <w:r w:rsidRPr="00254DEC">
        <w:rPr>
          <w:rFonts w:ascii="Tahoma" w:hAnsi="Tahoma" w:cs="Tahoma"/>
        </w:rPr>
        <w:t xml:space="preserve"> Dado y que el objeto del presente contrato no requiere el cumplimiento de órdenes, ni cumplimiento de horarios, ni subordinación del contratista hacia </w:t>
      </w:r>
      <w:smartTag w:uri="urn:schemas-microsoft-com:office:smarttags" w:element="PersonName">
        <w:smartTagPr>
          <w:attr w:name="ProductID" w:val="LA EMPRESA SOCIAL"/>
        </w:smartTagPr>
        <w:r w:rsidRPr="00254DEC">
          <w:rPr>
            <w:rFonts w:ascii="Tahoma" w:hAnsi="Tahoma" w:cs="Tahoma"/>
          </w:rPr>
          <w:t xml:space="preserve">la </w:t>
        </w:r>
        <w:r w:rsidRPr="00254DEC">
          <w:rPr>
            <w:rFonts w:ascii="Tahoma" w:hAnsi="Tahoma" w:cs="Tahoma"/>
            <w:kern w:val="1"/>
          </w:rPr>
          <w:t>EMPRESA SOCIAL</w:t>
        </w:r>
      </w:smartTag>
      <w:r w:rsidRPr="00254DEC">
        <w:rPr>
          <w:rFonts w:ascii="Tahoma" w:hAnsi="Tahoma" w:cs="Tahoma"/>
          <w:kern w:val="1"/>
        </w:rPr>
        <w:t xml:space="preserve"> DEL ESTADO HOSPITAL ERASMO MEOZ DE CUCUTA</w:t>
      </w:r>
      <w:r w:rsidRPr="00254DEC">
        <w:rPr>
          <w:rFonts w:ascii="Tahoma" w:hAnsi="Tahoma" w:cs="Tahoma"/>
        </w:rPr>
        <w:t xml:space="preserve">, quien desarrollara el objeto del contrato bajo su propia responsabilidad y plena autonomía técnica y administrativa y conforme al objeto contratado no existirá ninguna clase de vínculo laboral entre las partes aquí firmantes ni las personas que el contratista emplee para la ejecución del presente contrato. </w:t>
      </w:r>
      <w:r w:rsidRPr="00254DEC">
        <w:rPr>
          <w:rFonts w:ascii="Tahoma" w:hAnsi="Tahoma" w:cs="Tahoma"/>
          <w:kern w:val="1"/>
        </w:rPr>
        <w:t xml:space="preserve">Para constancia se firma en </w:t>
      </w:r>
      <w:smartTag w:uri="urn:schemas-microsoft-com:office:smarttags" w:element="PersonName">
        <w:smartTagPr>
          <w:attr w:name="ProductID" w:val="la Ciudad"/>
        </w:smartTagPr>
        <w:r w:rsidRPr="00254DEC">
          <w:rPr>
            <w:rFonts w:ascii="Tahoma" w:hAnsi="Tahoma" w:cs="Tahoma"/>
            <w:kern w:val="1"/>
          </w:rPr>
          <w:t>la Ciudad</w:t>
        </w:r>
      </w:smartTag>
      <w:r w:rsidRPr="00254DEC">
        <w:rPr>
          <w:rFonts w:ascii="Tahoma" w:hAnsi="Tahoma" w:cs="Tahoma"/>
          <w:kern w:val="1"/>
        </w:rPr>
        <w:t xml:space="preserve"> de San José de Cúcuta, a los </w:t>
      </w:r>
    </w:p>
    <w:p w:rsidR="00421909" w:rsidRPr="00254DEC" w:rsidRDefault="00421909" w:rsidP="00421909">
      <w:pPr>
        <w:spacing w:line="240" w:lineRule="exact"/>
        <w:jc w:val="both"/>
        <w:rPr>
          <w:rFonts w:ascii="Tahoma" w:hAnsi="Tahoma" w:cs="Tahoma"/>
          <w:b/>
          <w:lang w:val="es-MX"/>
        </w:rPr>
      </w:pPr>
    </w:p>
    <w:p w:rsidR="00421909" w:rsidRPr="00254DEC" w:rsidRDefault="00421909" w:rsidP="00421909">
      <w:pPr>
        <w:spacing w:line="240" w:lineRule="exact"/>
        <w:jc w:val="both"/>
        <w:rPr>
          <w:rFonts w:ascii="Tahoma" w:hAnsi="Tahoma" w:cs="Tahoma"/>
          <w:b/>
          <w:lang w:val="es-MX"/>
        </w:rPr>
      </w:pPr>
    </w:p>
    <w:p w:rsidR="00421909" w:rsidRPr="00254DEC" w:rsidRDefault="00421909" w:rsidP="00421909">
      <w:pPr>
        <w:spacing w:line="240" w:lineRule="exact"/>
        <w:jc w:val="both"/>
        <w:rPr>
          <w:rFonts w:ascii="Tahoma" w:hAnsi="Tahoma" w:cs="Tahoma"/>
          <w:b/>
        </w:rPr>
      </w:pPr>
      <w:r w:rsidRPr="00254DEC">
        <w:rPr>
          <w:rFonts w:ascii="Tahoma" w:hAnsi="Tahoma" w:cs="Tahoma"/>
          <w:b/>
        </w:rPr>
        <w:t>CONTRATANTE</w:t>
      </w:r>
      <w:r w:rsidRPr="00254DEC">
        <w:rPr>
          <w:rFonts w:ascii="Tahoma" w:hAnsi="Tahoma" w:cs="Tahoma"/>
          <w:b/>
        </w:rPr>
        <w:tab/>
      </w:r>
      <w:r w:rsidRPr="00254DEC">
        <w:rPr>
          <w:rFonts w:ascii="Tahoma" w:hAnsi="Tahoma" w:cs="Tahoma"/>
          <w:b/>
        </w:rPr>
        <w:tab/>
      </w:r>
      <w:r w:rsidRPr="00254DEC">
        <w:rPr>
          <w:rFonts w:ascii="Tahoma" w:hAnsi="Tahoma" w:cs="Tahoma"/>
          <w:b/>
        </w:rPr>
        <w:tab/>
      </w:r>
      <w:r w:rsidRPr="00254DEC">
        <w:rPr>
          <w:rFonts w:ascii="Tahoma" w:hAnsi="Tahoma" w:cs="Tahoma"/>
          <w:b/>
        </w:rPr>
        <w:tab/>
      </w:r>
      <w:r w:rsidRPr="00254DEC">
        <w:rPr>
          <w:rFonts w:ascii="Tahoma" w:hAnsi="Tahoma" w:cs="Tahoma"/>
          <w:b/>
        </w:rPr>
        <w:tab/>
        <w:t>CONTRATISTA</w:t>
      </w:r>
    </w:p>
    <w:p w:rsidR="00421909" w:rsidRPr="00254DEC" w:rsidRDefault="00421909" w:rsidP="00421909">
      <w:pPr>
        <w:spacing w:line="240" w:lineRule="exact"/>
        <w:rPr>
          <w:rFonts w:ascii="Tahoma" w:hAnsi="Tahoma" w:cs="Tahoma"/>
        </w:rPr>
      </w:pPr>
    </w:p>
    <w:p w:rsidR="00421909" w:rsidRPr="00DA532A" w:rsidRDefault="00421909" w:rsidP="0042190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b/>
          <w:kern w:val="1"/>
          <w:sz w:val="22"/>
          <w:szCs w:val="22"/>
        </w:rPr>
      </w:pPr>
    </w:p>
    <w:p w:rsidR="00116853" w:rsidRDefault="00116853"/>
    <w:sectPr w:rsidR="00116853" w:rsidSect="0043586B">
      <w:headerReference w:type="default" r:id="rId13"/>
      <w:footerReference w:type="default" r:id="rId14"/>
      <w:pgSz w:w="12242" w:h="20163" w:code="5"/>
      <w:pgMar w:top="2268" w:right="1418" w:bottom="1701" w:left="2268" w:header="709"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DDB" w:rsidRDefault="00D07DDB" w:rsidP="00421909">
      <w:r>
        <w:separator/>
      </w:r>
    </w:p>
  </w:endnote>
  <w:endnote w:type="continuationSeparator" w:id="1">
    <w:p w:rsidR="00D07DDB" w:rsidRDefault="00D07DDB" w:rsidP="004219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ans Serif 12cp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HEEMA+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AB" w:rsidRDefault="0043586B">
    <w:pPr>
      <w:pStyle w:val="Piedepgina"/>
    </w:pPr>
    <w:r w:rsidRPr="0043586B">
      <w:rPr>
        <w:noProof/>
      </w:rPr>
      <w:drawing>
        <wp:inline distT="0" distB="0" distL="0" distR="0">
          <wp:extent cx="5423232" cy="552735"/>
          <wp:effectExtent l="19050" t="0" r="6018" b="0"/>
          <wp:docPr id="2" name="Imagen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1"/>
                  <pic:cNvPicPr>
                    <a:picLocks noChangeAspect="1" noChangeArrowheads="1"/>
                  </pic:cNvPicPr>
                </pic:nvPicPr>
                <pic:blipFill>
                  <a:blip r:embed="rId1"/>
                  <a:srcRect/>
                  <a:stretch>
                    <a:fillRect/>
                  </a:stretch>
                </pic:blipFill>
                <pic:spPr bwMode="auto">
                  <a:xfrm>
                    <a:off x="0" y="0"/>
                    <a:ext cx="5433060" cy="55373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DDB" w:rsidRDefault="00D07DDB" w:rsidP="00421909">
      <w:r>
        <w:separator/>
      </w:r>
    </w:p>
  </w:footnote>
  <w:footnote w:type="continuationSeparator" w:id="1">
    <w:p w:rsidR="00D07DDB" w:rsidRDefault="00D07DDB" w:rsidP="00421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EAB" w:rsidRDefault="00DA3EAB">
    <w:pPr>
      <w:pStyle w:val="Encabezado"/>
    </w:pPr>
    <w:r>
      <w:rPr>
        <w:noProof/>
      </w:rPr>
      <w:drawing>
        <wp:anchor distT="0" distB="0" distL="114300" distR="114300" simplePos="0" relativeHeight="251659264" behindDoc="0" locked="0" layoutInCell="1" allowOverlap="1">
          <wp:simplePos x="0" y="0"/>
          <wp:positionH relativeFrom="column">
            <wp:posOffset>4754245</wp:posOffset>
          </wp:positionH>
          <wp:positionV relativeFrom="paragraph">
            <wp:posOffset>-27305</wp:posOffset>
          </wp:positionV>
          <wp:extent cx="826770" cy="647700"/>
          <wp:effectExtent l="19050" t="0" r="0" b="0"/>
          <wp:wrapSquare wrapText="bothSides"/>
          <wp:docPr id="8" name="Imagen 3" descr="logo_25 a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25 años"/>
                  <pic:cNvPicPr>
                    <a:picLocks noChangeAspect="1" noChangeArrowheads="1"/>
                  </pic:cNvPicPr>
                </pic:nvPicPr>
                <pic:blipFill>
                  <a:blip r:embed="rId1"/>
                  <a:srcRect/>
                  <a:stretch>
                    <a:fillRect/>
                  </a:stretch>
                </pic:blipFill>
                <pic:spPr bwMode="auto">
                  <a:xfrm>
                    <a:off x="0" y="0"/>
                    <a:ext cx="826770" cy="647700"/>
                  </a:xfrm>
                  <a:prstGeom prst="rect">
                    <a:avLst/>
                  </a:prstGeom>
                  <a:noFill/>
                  <a:ln w="9525">
                    <a:noFill/>
                    <a:miter lim="800000"/>
                    <a:headEnd/>
                    <a:tailEnd/>
                  </a:ln>
                </pic:spPr>
              </pic:pic>
            </a:graphicData>
          </a:graphic>
        </wp:anchor>
      </w:drawing>
    </w:r>
    <w:r w:rsidR="00165A42" w:rsidRPr="00165A42">
      <w:rPr>
        <w:noProof/>
        <w:lang w:val="es-CO" w:eastAsia="es-CO"/>
      </w:rPr>
      <w:pict>
        <v:rect id="_x0000_s2055" style="position:absolute;margin-left:-80.2pt;margin-top:-34.15pt;width:606.6pt;height:78.15pt;z-index:251658240;mso-position-horizontal-relative:text;mso-position-vertical-relative:text" strokecolor="white">
          <v:fill r:id="rId2" o:title="Membrete" recolor="t" type="frame"/>
        </v:rect>
      </w:pict>
    </w:r>
  </w:p>
  <w:p w:rsidR="00DA3EAB" w:rsidRDefault="00DA3E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mso6E3"/>
      </v:shape>
    </w:pict>
  </w:numPicBullet>
  <w:abstractNum w:abstractNumId="0">
    <w:nsid w:val="00000001"/>
    <w:multiLevelType w:val="multilevel"/>
    <w:tmpl w:val="00000001"/>
    <w:name w:val="WW8Num1"/>
    <w:lvl w:ilvl="0">
      <w:start w:val="1"/>
      <w:numFmt w:val="bullet"/>
      <w:suff w:val="nothing"/>
      <w:lvlText w:val=""/>
      <w:lvlJc w:val="left"/>
      <w:pPr>
        <w:ind w:left="360" w:hanging="360"/>
      </w:pPr>
      <w:rPr>
        <w:rFonts w:ascii="Symbol" w:hAnsi="Symbol"/>
        <w:sz w:val="24"/>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07"/>
    <w:multiLevelType w:val="multilevel"/>
    <w:tmpl w:val="00000007"/>
    <w:name w:val="WW8Num7"/>
    <w:lvl w:ilvl="0">
      <w:start w:val="1"/>
      <w:numFmt w:val="decimal"/>
      <w:suff w:val="nothing"/>
      <w:lvlText w:val="%1."/>
      <w:lvlJc w:val="left"/>
      <w:pPr>
        <w:ind w:left="360" w:hanging="360"/>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B"/>
    <w:multiLevelType w:val="multilevel"/>
    <w:tmpl w:val="0000000B"/>
    <w:name w:val="WW8Num11"/>
    <w:lvl w:ilvl="0">
      <w:start w:val="1"/>
      <w:numFmt w:val="bullet"/>
      <w:suff w:val="nothing"/>
      <w:lvlText w:val=""/>
      <w:lvlJc w:val="left"/>
      <w:pPr>
        <w:ind w:left="360" w:hanging="360"/>
      </w:pPr>
      <w:rPr>
        <w:rFonts w:ascii="Symbol" w:hAnsi="Symbol"/>
        <w:sz w:val="24"/>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D"/>
    <w:multiLevelType w:val="multilevel"/>
    <w:tmpl w:val="0000000D"/>
    <w:name w:val="WW8Num13"/>
    <w:lvl w:ilvl="0">
      <w:start w:val="1"/>
      <w:numFmt w:val="bullet"/>
      <w:suff w:val="nothing"/>
      <w:lvlText w:val=""/>
      <w:lvlJc w:val="left"/>
      <w:pPr>
        <w:ind w:left="720" w:hanging="360"/>
      </w:pPr>
      <w:rPr>
        <w:rFonts w:ascii="Symbol" w:hAnsi="Symbol"/>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4">
    <w:nsid w:val="00000010"/>
    <w:multiLevelType w:val="multilevel"/>
    <w:tmpl w:val="00000010"/>
    <w:name w:val="WW8Num16"/>
    <w:lvl w:ilvl="0">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nsid w:val="00000011"/>
    <w:multiLevelType w:val="multilevel"/>
    <w:tmpl w:val="00000011"/>
    <w:name w:val="WW8Num17"/>
    <w:lvl w:ilvl="0">
      <w:numFmt w:val="bullet"/>
      <w:suff w:val="nothing"/>
      <w:lvlText w:val=""/>
      <w:lvlJc w:val="left"/>
      <w:pPr>
        <w:ind w:left="283" w:hanging="283"/>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nsid w:val="00000013"/>
    <w:multiLevelType w:val="multilevel"/>
    <w:tmpl w:val="00000013"/>
    <w:name w:val="WW8Num19"/>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1F2486F"/>
    <w:multiLevelType w:val="multilevel"/>
    <w:tmpl w:val="21D2CA3C"/>
    <w:lvl w:ilvl="0">
      <w:start w:val="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04EC7936"/>
    <w:multiLevelType w:val="singleLevel"/>
    <w:tmpl w:val="C55CEBF0"/>
    <w:lvl w:ilvl="0">
      <w:start w:val="1"/>
      <w:numFmt w:val="lowerLetter"/>
      <w:lvlText w:val="%1)"/>
      <w:legacy w:legacy="1" w:legacySpace="0" w:legacyIndent="283"/>
      <w:lvlJc w:val="left"/>
      <w:pPr>
        <w:ind w:left="283" w:hanging="283"/>
      </w:pPr>
    </w:lvl>
  </w:abstractNum>
  <w:abstractNum w:abstractNumId="9">
    <w:nsid w:val="06FE70D0"/>
    <w:multiLevelType w:val="hybridMultilevel"/>
    <w:tmpl w:val="3F2A7FF4"/>
    <w:lvl w:ilvl="0" w:tplc="938850A4">
      <w:start w:val="1"/>
      <w:numFmt w:val="bullet"/>
      <w:lvlText w:val=""/>
      <w:lvlPicBulletId w:val="0"/>
      <w:lvlJc w:val="left"/>
      <w:pPr>
        <w:tabs>
          <w:tab w:val="num" w:pos="360"/>
        </w:tabs>
        <w:ind w:left="360" w:hanging="360"/>
      </w:pPr>
      <w:rPr>
        <w:rFonts w:ascii="Symbol" w:hAnsi="Symbol" w:hint="default"/>
        <w:color w:val="000000"/>
        <w:sz w:val="22"/>
      </w:rPr>
    </w:lvl>
    <w:lvl w:ilvl="1" w:tplc="0C0A0019" w:tentative="1">
      <w:start w:val="1"/>
      <w:numFmt w:val="lowerLetter"/>
      <w:lvlText w:val="%2."/>
      <w:lvlJc w:val="left"/>
      <w:pPr>
        <w:tabs>
          <w:tab w:val="num" w:pos="620"/>
        </w:tabs>
        <w:ind w:left="620" w:hanging="360"/>
      </w:pPr>
    </w:lvl>
    <w:lvl w:ilvl="2" w:tplc="0C0A001B" w:tentative="1">
      <w:start w:val="1"/>
      <w:numFmt w:val="lowerRoman"/>
      <w:lvlText w:val="%3."/>
      <w:lvlJc w:val="right"/>
      <w:pPr>
        <w:tabs>
          <w:tab w:val="num" w:pos="1340"/>
        </w:tabs>
        <w:ind w:left="1340" w:hanging="180"/>
      </w:pPr>
    </w:lvl>
    <w:lvl w:ilvl="3" w:tplc="0C0A000F" w:tentative="1">
      <w:start w:val="1"/>
      <w:numFmt w:val="decimal"/>
      <w:lvlText w:val="%4."/>
      <w:lvlJc w:val="left"/>
      <w:pPr>
        <w:tabs>
          <w:tab w:val="num" w:pos="2060"/>
        </w:tabs>
        <w:ind w:left="2060" w:hanging="360"/>
      </w:pPr>
    </w:lvl>
    <w:lvl w:ilvl="4" w:tplc="0C0A0019" w:tentative="1">
      <w:start w:val="1"/>
      <w:numFmt w:val="lowerLetter"/>
      <w:lvlText w:val="%5."/>
      <w:lvlJc w:val="left"/>
      <w:pPr>
        <w:tabs>
          <w:tab w:val="num" w:pos="2780"/>
        </w:tabs>
        <w:ind w:left="2780" w:hanging="360"/>
      </w:pPr>
    </w:lvl>
    <w:lvl w:ilvl="5" w:tplc="0C0A001B" w:tentative="1">
      <w:start w:val="1"/>
      <w:numFmt w:val="lowerRoman"/>
      <w:lvlText w:val="%6."/>
      <w:lvlJc w:val="right"/>
      <w:pPr>
        <w:tabs>
          <w:tab w:val="num" w:pos="3500"/>
        </w:tabs>
        <w:ind w:left="3500" w:hanging="180"/>
      </w:pPr>
    </w:lvl>
    <w:lvl w:ilvl="6" w:tplc="0C0A000F" w:tentative="1">
      <w:start w:val="1"/>
      <w:numFmt w:val="decimal"/>
      <w:lvlText w:val="%7."/>
      <w:lvlJc w:val="left"/>
      <w:pPr>
        <w:tabs>
          <w:tab w:val="num" w:pos="4220"/>
        </w:tabs>
        <w:ind w:left="4220" w:hanging="360"/>
      </w:pPr>
    </w:lvl>
    <w:lvl w:ilvl="7" w:tplc="0C0A0019" w:tentative="1">
      <w:start w:val="1"/>
      <w:numFmt w:val="lowerLetter"/>
      <w:lvlText w:val="%8."/>
      <w:lvlJc w:val="left"/>
      <w:pPr>
        <w:tabs>
          <w:tab w:val="num" w:pos="4940"/>
        </w:tabs>
        <w:ind w:left="4940" w:hanging="360"/>
      </w:pPr>
    </w:lvl>
    <w:lvl w:ilvl="8" w:tplc="0C0A001B" w:tentative="1">
      <w:start w:val="1"/>
      <w:numFmt w:val="lowerRoman"/>
      <w:lvlText w:val="%9."/>
      <w:lvlJc w:val="right"/>
      <w:pPr>
        <w:tabs>
          <w:tab w:val="num" w:pos="5660"/>
        </w:tabs>
        <w:ind w:left="5660" w:hanging="180"/>
      </w:pPr>
    </w:lvl>
  </w:abstractNum>
  <w:abstractNum w:abstractNumId="10">
    <w:nsid w:val="081419E8"/>
    <w:multiLevelType w:val="hybridMultilevel"/>
    <w:tmpl w:val="19F42606"/>
    <w:lvl w:ilvl="0" w:tplc="938850A4">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4C45E3"/>
    <w:multiLevelType w:val="multilevel"/>
    <w:tmpl w:val="94BA099E"/>
    <w:lvl w:ilvl="0">
      <w:start w:val="1"/>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68F2287"/>
    <w:multiLevelType w:val="multilevel"/>
    <w:tmpl w:val="80408AEA"/>
    <w:lvl w:ilvl="0">
      <w:start w:val="1"/>
      <w:numFmt w:val="bullet"/>
      <w:lvlText w:val=""/>
      <w:lvlJc w:val="left"/>
      <w:pPr>
        <w:tabs>
          <w:tab w:val="num" w:pos="473"/>
        </w:tabs>
        <w:ind w:left="454" w:hanging="341"/>
      </w:pPr>
      <w:rPr>
        <w:rFonts w:ascii="Symbol" w:hAnsi="Symbol" w:hint="default"/>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bullet"/>
      <w:lvlText w:val=""/>
      <w:lvlJc w:val="left"/>
      <w:pPr>
        <w:ind w:left="1415" w:hanging="283"/>
      </w:pPr>
      <w:rPr>
        <w:rFonts w:ascii="Wingdings" w:hAnsi="Wingdings" w:hint="default"/>
      </w:r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17683392"/>
    <w:multiLevelType w:val="hybridMultilevel"/>
    <w:tmpl w:val="99327D2A"/>
    <w:lvl w:ilvl="0" w:tplc="FFFFFFFF">
      <w:start w:val="1"/>
      <w:numFmt w:val="bullet"/>
      <w:lvlText w:val=""/>
      <w:lvlJc w:val="left"/>
      <w:pPr>
        <w:tabs>
          <w:tab w:val="num" w:pos="360"/>
        </w:tabs>
        <w:ind w:left="56" w:hanging="56"/>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9B312ED"/>
    <w:multiLevelType w:val="hybridMultilevel"/>
    <w:tmpl w:val="0BD8C406"/>
    <w:lvl w:ilvl="0" w:tplc="938850A4">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B85014A"/>
    <w:multiLevelType w:val="hybridMultilevel"/>
    <w:tmpl w:val="38BABA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1EE45245"/>
    <w:multiLevelType w:val="multilevel"/>
    <w:tmpl w:val="D5D0267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FCE5664"/>
    <w:multiLevelType w:val="multilevel"/>
    <w:tmpl w:val="0B5C4E68"/>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13D494D"/>
    <w:multiLevelType w:val="hybridMultilevel"/>
    <w:tmpl w:val="951256C0"/>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1D234FC"/>
    <w:multiLevelType w:val="multilevel"/>
    <w:tmpl w:val="00000006"/>
    <w:lvl w:ilvl="0">
      <w:start w:val="1"/>
      <w:numFmt w:val="bullet"/>
      <w:lvlText w:val=""/>
      <w:lvlJc w:val="left"/>
      <w:pPr>
        <w:tabs>
          <w:tab w:val="num" w:pos="473"/>
        </w:tabs>
        <w:ind w:left="454" w:hanging="341"/>
      </w:pPr>
      <w:rPr>
        <w:rFonts w:ascii="Symbol" w:hAnsi="Symbol" w:hint="default"/>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0">
    <w:nsid w:val="275D4218"/>
    <w:multiLevelType w:val="multilevel"/>
    <w:tmpl w:val="C644914E"/>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C11419E"/>
    <w:multiLevelType w:val="multilevel"/>
    <w:tmpl w:val="003A2422"/>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2C1729EE"/>
    <w:multiLevelType w:val="multilevel"/>
    <w:tmpl w:val="B4769B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5D7739"/>
    <w:multiLevelType w:val="hybridMultilevel"/>
    <w:tmpl w:val="06ECEC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D817110"/>
    <w:multiLevelType w:val="hybridMultilevel"/>
    <w:tmpl w:val="38B86CA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2DC51E8F"/>
    <w:multiLevelType w:val="hybridMultilevel"/>
    <w:tmpl w:val="ECA03AD6"/>
    <w:lvl w:ilvl="0" w:tplc="D70A3AF6">
      <w:numFmt w:val="bullet"/>
      <w:lvlText w:val="-"/>
      <w:lvlJc w:val="left"/>
      <w:pPr>
        <w:ind w:left="720" w:hanging="360"/>
      </w:pPr>
      <w:rPr>
        <w:rFonts w:ascii="Tahoma" w:eastAsia="Times New Roman" w:hAnsi="Tahoma" w:cs="Tahom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37A6220B"/>
    <w:multiLevelType w:val="multilevel"/>
    <w:tmpl w:val="1056291A"/>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E41089B"/>
    <w:multiLevelType w:val="multilevel"/>
    <w:tmpl w:val="AFA27C2E"/>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nsid w:val="3EBC71D5"/>
    <w:multiLevelType w:val="multilevel"/>
    <w:tmpl w:val="B0A8A6E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1767F74"/>
    <w:multiLevelType w:val="hybridMultilevel"/>
    <w:tmpl w:val="3A0EB0F2"/>
    <w:lvl w:ilvl="0" w:tplc="BA5A9AA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2C1332B"/>
    <w:multiLevelType w:val="hybridMultilevel"/>
    <w:tmpl w:val="AFB42DE0"/>
    <w:lvl w:ilvl="0" w:tplc="7006F8CC">
      <w:start w:val="1"/>
      <w:numFmt w:val="decimal"/>
      <w:lvlText w:val="%1."/>
      <w:lvlJc w:val="left"/>
      <w:pPr>
        <w:tabs>
          <w:tab w:val="num" w:pos="1065"/>
        </w:tabs>
        <w:ind w:left="1065" w:hanging="705"/>
      </w:pPr>
      <w:rPr>
        <w:rFonts w:hint="default"/>
      </w:rPr>
    </w:lvl>
    <w:lvl w:ilvl="1" w:tplc="7220C0CE">
      <w:numFmt w:val="none"/>
      <w:lvlText w:val=""/>
      <w:lvlJc w:val="left"/>
      <w:pPr>
        <w:tabs>
          <w:tab w:val="num" w:pos="360"/>
        </w:tabs>
      </w:pPr>
    </w:lvl>
    <w:lvl w:ilvl="2" w:tplc="411A0C36">
      <w:numFmt w:val="none"/>
      <w:lvlText w:val=""/>
      <w:lvlJc w:val="left"/>
      <w:pPr>
        <w:tabs>
          <w:tab w:val="num" w:pos="360"/>
        </w:tabs>
      </w:pPr>
    </w:lvl>
    <w:lvl w:ilvl="3" w:tplc="F2A4035A">
      <w:numFmt w:val="none"/>
      <w:lvlText w:val=""/>
      <w:lvlJc w:val="left"/>
      <w:pPr>
        <w:tabs>
          <w:tab w:val="num" w:pos="360"/>
        </w:tabs>
      </w:pPr>
    </w:lvl>
    <w:lvl w:ilvl="4" w:tplc="03BECE82">
      <w:numFmt w:val="none"/>
      <w:lvlText w:val=""/>
      <w:lvlJc w:val="left"/>
      <w:pPr>
        <w:tabs>
          <w:tab w:val="num" w:pos="360"/>
        </w:tabs>
      </w:pPr>
    </w:lvl>
    <w:lvl w:ilvl="5" w:tplc="0B0C1DF8">
      <w:numFmt w:val="none"/>
      <w:lvlText w:val=""/>
      <w:lvlJc w:val="left"/>
      <w:pPr>
        <w:tabs>
          <w:tab w:val="num" w:pos="360"/>
        </w:tabs>
      </w:pPr>
    </w:lvl>
    <w:lvl w:ilvl="6" w:tplc="2D264E82">
      <w:numFmt w:val="none"/>
      <w:lvlText w:val=""/>
      <w:lvlJc w:val="left"/>
      <w:pPr>
        <w:tabs>
          <w:tab w:val="num" w:pos="360"/>
        </w:tabs>
      </w:pPr>
    </w:lvl>
    <w:lvl w:ilvl="7" w:tplc="2BBC4188">
      <w:numFmt w:val="none"/>
      <w:lvlText w:val=""/>
      <w:lvlJc w:val="left"/>
      <w:pPr>
        <w:tabs>
          <w:tab w:val="num" w:pos="360"/>
        </w:tabs>
      </w:pPr>
    </w:lvl>
    <w:lvl w:ilvl="8" w:tplc="66E83150">
      <w:numFmt w:val="none"/>
      <w:lvlText w:val=""/>
      <w:lvlJc w:val="left"/>
      <w:pPr>
        <w:tabs>
          <w:tab w:val="num" w:pos="360"/>
        </w:tabs>
      </w:pPr>
    </w:lvl>
  </w:abstractNum>
  <w:abstractNum w:abstractNumId="31">
    <w:nsid w:val="45F03DF9"/>
    <w:multiLevelType w:val="multilevel"/>
    <w:tmpl w:val="1056291A"/>
    <w:lvl w:ilvl="0">
      <w:start w:val="1"/>
      <w:numFmt w:val="decimal"/>
      <w:lvlText w:val="%1."/>
      <w:lvlJc w:val="left"/>
      <w:pPr>
        <w:tabs>
          <w:tab w:val="num" w:pos="720"/>
        </w:tabs>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47DD2A81"/>
    <w:multiLevelType w:val="hybridMultilevel"/>
    <w:tmpl w:val="83C0D8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4AB94FA5"/>
    <w:multiLevelType w:val="hybridMultilevel"/>
    <w:tmpl w:val="D3D05AB2"/>
    <w:lvl w:ilvl="0" w:tplc="4508D4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7C96FC2"/>
    <w:multiLevelType w:val="hybridMultilevel"/>
    <w:tmpl w:val="81C6FFA2"/>
    <w:lvl w:ilvl="0" w:tplc="938850A4">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94732E6"/>
    <w:multiLevelType w:val="hybridMultilevel"/>
    <w:tmpl w:val="DC0E9946"/>
    <w:lvl w:ilvl="0" w:tplc="938850A4">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B2E364A"/>
    <w:multiLevelType w:val="multilevel"/>
    <w:tmpl w:val="FC9EF9F2"/>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416E6A"/>
    <w:multiLevelType w:val="hybridMultilevel"/>
    <w:tmpl w:val="04F0E684"/>
    <w:lvl w:ilvl="0" w:tplc="0C0A0011">
      <w:start w:val="2"/>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C7F2E0D"/>
    <w:multiLevelType w:val="hybridMultilevel"/>
    <w:tmpl w:val="8FF65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8B07431"/>
    <w:multiLevelType w:val="singleLevel"/>
    <w:tmpl w:val="7C1807FC"/>
    <w:lvl w:ilvl="0">
      <w:numFmt w:val="decimal"/>
      <w:pStyle w:val="Textoindependiente"/>
      <w:lvlText w:val=""/>
      <w:lvlJc w:val="left"/>
    </w:lvl>
  </w:abstractNum>
  <w:abstractNum w:abstractNumId="40">
    <w:nsid w:val="68D04A15"/>
    <w:multiLevelType w:val="multilevel"/>
    <w:tmpl w:val="764E2AC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34039CC"/>
    <w:multiLevelType w:val="hybridMultilevel"/>
    <w:tmpl w:val="FB9632F2"/>
    <w:lvl w:ilvl="0" w:tplc="938850A4">
      <w:start w:val="1"/>
      <w:numFmt w:val="bullet"/>
      <w:lvlText w:val=""/>
      <w:lvlPicBulletId w:val="0"/>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3A144BB"/>
    <w:multiLevelType w:val="multilevel"/>
    <w:tmpl w:val="2C3ECCC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7B3044C0"/>
    <w:multiLevelType w:val="multilevel"/>
    <w:tmpl w:val="64D6047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6"/>
  </w:num>
  <w:num w:numId="3">
    <w:abstractNumId w:val="5"/>
  </w:num>
  <w:num w:numId="4">
    <w:abstractNumId w:val="0"/>
  </w:num>
  <w:num w:numId="5">
    <w:abstractNumId w:val="1"/>
  </w:num>
  <w:num w:numId="6">
    <w:abstractNumId w:val="2"/>
  </w:num>
  <w:num w:numId="7">
    <w:abstractNumId w:val="3"/>
  </w:num>
  <w:num w:numId="8">
    <w:abstractNumId w:val="4"/>
  </w:num>
  <w:num w:numId="9">
    <w:abstractNumId w:val="43"/>
  </w:num>
  <w:num w:numId="10">
    <w:abstractNumId w:val="11"/>
  </w:num>
  <w:num w:numId="11">
    <w:abstractNumId w:val="20"/>
  </w:num>
  <w:num w:numId="12">
    <w:abstractNumId w:val="21"/>
  </w:num>
  <w:num w:numId="13">
    <w:abstractNumId w:val="13"/>
  </w:num>
  <w:num w:numId="14">
    <w:abstractNumId w:val="18"/>
  </w:num>
  <w:num w:numId="15">
    <w:abstractNumId w:val="40"/>
  </w:num>
  <w:num w:numId="16">
    <w:abstractNumId w:val="31"/>
  </w:num>
  <w:num w:numId="17">
    <w:abstractNumId w:val="36"/>
  </w:num>
  <w:num w:numId="18">
    <w:abstractNumId w:val="39"/>
  </w:num>
  <w:num w:numId="19">
    <w:abstractNumId w:val="28"/>
  </w:num>
  <w:num w:numId="20">
    <w:abstractNumId w:val="8"/>
  </w:num>
  <w:num w:numId="21">
    <w:abstractNumId w:val="30"/>
  </w:num>
  <w:num w:numId="22">
    <w:abstractNumId w:val="34"/>
  </w:num>
  <w:num w:numId="23">
    <w:abstractNumId w:val="35"/>
  </w:num>
  <w:num w:numId="24">
    <w:abstractNumId w:val="10"/>
  </w:num>
  <w:num w:numId="25">
    <w:abstractNumId w:val="14"/>
  </w:num>
  <w:num w:numId="26">
    <w:abstractNumId w:val="41"/>
  </w:num>
  <w:num w:numId="27">
    <w:abstractNumId w:val="9"/>
  </w:num>
  <w:num w:numId="28">
    <w:abstractNumId w:val="24"/>
  </w:num>
  <w:num w:numId="29">
    <w:abstractNumId w:val="22"/>
  </w:num>
  <w:num w:numId="30">
    <w:abstractNumId w:val="27"/>
  </w:num>
  <w:num w:numId="31">
    <w:abstractNumId w:val="16"/>
  </w:num>
  <w:num w:numId="32">
    <w:abstractNumId w:val="12"/>
  </w:num>
  <w:num w:numId="33">
    <w:abstractNumId w:val="17"/>
  </w:num>
  <w:num w:numId="34">
    <w:abstractNumId w:val="29"/>
  </w:num>
  <w:num w:numId="35">
    <w:abstractNumId w:val="7"/>
  </w:num>
  <w:num w:numId="36">
    <w:abstractNumId w:val="25"/>
  </w:num>
  <w:num w:numId="37">
    <w:abstractNumId w:val="23"/>
  </w:num>
  <w:num w:numId="38">
    <w:abstractNumId w:val="37"/>
  </w:num>
  <w:num w:numId="39">
    <w:abstractNumId w:val="32"/>
  </w:num>
  <w:num w:numId="40">
    <w:abstractNumId w:val="42"/>
  </w:num>
  <w:num w:numId="41">
    <w:abstractNumId w:val="15"/>
  </w:num>
  <w:num w:numId="42">
    <w:abstractNumId w:val="38"/>
  </w:num>
  <w:num w:numId="43">
    <w:abstractNumId w:val="33"/>
  </w:num>
  <w:num w:numId="4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421909"/>
    <w:rsid w:val="000E618E"/>
    <w:rsid w:val="00115689"/>
    <w:rsid w:val="00116853"/>
    <w:rsid w:val="00165A42"/>
    <w:rsid w:val="002108CB"/>
    <w:rsid w:val="00246C56"/>
    <w:rsid w:val="00337990"/>
    <w:rsid w:val="00386752"/>
    <w:rsid w:val="003955A0"/>
    <w:rsid w:val="003C4086"/>
    <w:rsid w:val="00421909"/>
    <w:rsid w:val="0043586B"/>
    <w:rsid w:val="00437B64"/>
    <w:rsid w:val="004546E9"/>
    <w:rsid w:val="006402EC"/>
    <w:rsid w:val="00696678"/>
    <w:rsid w:val="00774225"/>
    <w:rsid w:val="007875CF"/>
    <w:rsid w:val="007A07DD"/>
    <w:rsid w:val="00825001"/>
    <w:rsid w:val="0088452B"/>
    <w:rsid w:val="00985355"/>
    <w:rsid w:val="009E54EA"/>
    <w:rsid w:val="00A02666"/>
    <w:rsid w:val="00A76710"/>
    <w:rsid w:val="00B20020"/>
    <w:rsid w:val="00B25404"/>
    <w:rsid w:val="00BB4873"/>
    <w:rsid w:val="00C40A5C"/>
    <w:rsid w:val="00D07DDB"/>
    <w:rsid w:val="00DA03B7"/>
    <w:rsid w:val="00DA3EAB"/>
    <w:rsid w:val="00DE01C8"/>
    <w:rsid w:val="00E34218"/>
    <w:rsid w:val="00E7178F"/>
    <w:rsid w:val="00FB0AB8"/>
    <w:rsid w:val="00FC1C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909"/>
    <w:pPr>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MT1,título 1"/>
    <w:basedOn w:val="Normal"/>
    <w:next w:val="Normal"/>
    <w:link w:val="Ttulo1Car"/>
    <w:qFormat/>
    <w:rsid w:val="00421909"/>
    <w:pPr>
      <w:keepNext/>
      <w:spacing w:before="240" w:after="60"/>
      <w:outlineLvl w:val="0"/>
    </w:pPr>
    <w:rPr>
      <w:rFonts w:ascii="Arial" w:hAnsi="Arial"/>
      <w:b/>
      <w:bCs/>
      <w:kern w:val="32"/>
      <w:sz w:val="32"/>
      <w:szCs w:val="32"/>
      <w:lang w:val="es-CO"/>
    </w:rPr>
  </w:style>
  <w:style w:type="paragraph" w:styleId="Ttulo2">
    <w:name w:val="heading 2"/>
    <w:basedOn w:val="Normal"/>
    <w:next w:val="Normal"/>
    <w:link w:val="Ttulo2Car"/>
    <w:qFormat/>
    <w:rsid w:val="00421909"/>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421909"/>
    <w:pPr>
      <w:keepNext/>
      <w:jc w:val="both"/>
      <w:outlineLvl w:val="2"/>
    </w:pPr>
    <w:rPr>
      <w:rFonts w:ascii="Tahoma" w:hAnsi="Tahoma"/>
      <w:b/>
      <w:bCs/>
    </w:rPr>
  </w:style>
  <w:style w:type="paragraph" w:styleId="Ttulo4">
    <w:name w:val="heading 4"/>
    <w:basedOn w:val="Normal"/>
    <w:next w:val="Normal"/>
    <w:link w:val="Ttulo4Car"/>
    <w:qFormat/>
    <w:rsid w:val="00421909"/>
    <w:pPr>
      <w:keepNext/>
      <w:spacing w:before="240" w:after="60"/>
      <w:outlineLvl w:val="3"/>
    </w:pPr>
    <w:rPr>
      <w:b/>
      <w:bCs/>
      <w:sz w:val="28"/>
      <w:szCs w:val="28"/>
    </w:rPr>
  </w:style>
  <w:style w:type="paragraph" w:styleId="Ttulo5">
    <w:name w:val="heading 5"/>
    <w:basedOn w:val="Normal"/>
    <w:next w:val="Normal"/>
    <w:link w:val="Ttulo5Car"/>
    <w:qFormat/>
    <w:rsid w:val="00421909"/>
    <w:pPr>
      <w:spacing w:before="240" w:after="60"/>
      <w:outlineLvl w:val="4"/>
    </w:pPr>
    <w:rPr>
      <w:b/>
      <w:bCs/>
      <w:i/>
      <w:iCs/>
      <w:sz w:val="26"/>
      <w:szCs w:val="26"/>
    </w:rPr>
  </w:style>
  <w:style w:type="paragraph" w:styleId="Ttulo6">
    <w:name w:val="heading 6"/>
    <w:basedOn w:val="Normal"/>
    <w:next w:val="Normal"/>
    <w:link w:val="Ttulo6Car"/>
    <w:qFormat/>
    <w:rsid w:val="00421909"/>
    <w:pPr>
      <w:spacing w:before="240" w:after="60"/>
      <w:outlineLvl w:val="5"/>
    </w:pPr>
    <w:rPr>
      <w:b/>
      <w:bCs/>
      <w:lang w:val="es-CO"/>
    </w:rPr>
  </w:style>
  <w:style w:type="paragraph" w:styleId="Ttulo7">
    <w:name w:val="heading 7"/>
    <w:basedOn w:val="Normal"/>
    <w:next w:val="Normal"/>
    <w:link w:val="Ttulo7Car"/>
    <w:qFormat/>
    <w:rsid w:val="00421909"/>
    <w:pPr>
      <w:keepNext/>
      <w:jc w:val="both"/>
      <w:outlineLvl w:val="6"/>
    </w:pPr>
    <w:rPr>
      <w:rFonts w:ascii="Comic Sans MS" w:hAnsi="Comic Sans MS"/>
      <w:b/>
      <w:i/>
      <w:sz w:val="24"/>
      <w:lang w:val="es-ES_tradnl"/>
    </w:rPr>
  </w:style>
  <w:style w:type="paragraph" w:styleId="Ttulo8">
    <w:name w:val="heading 8"/>
    <w:basedOn w:val="Normal"/>
    <w:next w:val="Normal"/>
    <w:link w:val="Ttulo8Car"/>
    <w:qFormat/>
    <w:rsid w:val="00421909"/>
    <w:pPr>
      <w:spacing w:before="240" w:after="60"/>
      <w:outlineLvl w:val="7"/>
    </w:pPr>
    <w:rPr>
      <w:i/>
      <w:iCs/>
      <w:sz w:val="24"/>
      <w:szCs w:val="24"/>
      <w:lang w:val="es-ES_tradnl"/>
    </w:rPr>
  </w:style>
  <w:style w:type="paragraph" w:styleId="Ttulo9">
    <w:name w:val="heading 9"/>
    <w:basedOn w:val="Normal"/>
    <w:next w:val="Normal"/>
    <w:link w:val="Ttulo9Car"/>
    <w:qFormat/>
    <w:rsid w:val="00421909"/>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21909"/>
    <w:pPr>
      <w:tabs>
        <w:tab w:val="center" w:pos="4419"/>
        <w:tab w:val="right" w:pos="8838"/>
      </w:tabs>
    </w:pPr>
  </w:style>
  <w:style w:type="character" w:customStyle="1" w:styleId="EncabezadoCar">
    <w:name w:val="Encabezado Car"/>
    <w:basedOn w:val="Fuentedeprrafopredeter"/>
    <w:link w:val="Encabezado"/>
    <w:rsid w:val="00421909"/>
  </w:style>
  <w:style w:type="paragraph" w:styleId="Piedepgina">
    <w:name w:val="footer"/>
    <w:basedOn w:val="Normal"/>
    <w:link w:val="PiedepginaCar"/>
    <w:unhideWhenUsed/>
    <w:rsid w:val="00421909"/>
    <w:pPr>
      <w:tabs>
        <w:tab w:val="center" w:pos="4419"/>
        <w:tab w:val="right" w:pos="8838"/>
      </w:tabs>
    </w:pPr>
  </w:style>
  <w:style w:type="character" w:customStyle="1" w:styleId="PiedepginaCar">
    <w:name w:val="Pie de página Car"/>
    <w:basedOn w:val="Fuentedeprrafopredeter"/>
    <w:link w:val="Piedepgina"/>
    <w:rsid w:val="00421909"/>
  </w:style>
  <w:style w:type="paragraph" w:styleId="Textodeglobo">
    <w:name w:val="Balloon Text"/>
    <w:basedOn w:val="Normal"/>
    <w:link w:val="TextodegloboCar"/>
    <w:uiPriority w:val="99"/>
    <w:semiHidden/>
    <w:unhideWhenUsed/>
    <w:rsid w:val="00421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421909"/>
    <w:rPr>
      <w:rFonts w:ascii="Tahoma" w:hAnsi="Tahoma" w:cs="Tahoma"/>
      <w:sz w:val="16"/>
      <w:szCs w:val="16"/>
    </w:rPr>
  </w:style>
  <w:style w:type="character" w:customStyle="1" w:styleId="Ttulo1Car">
    <w:name w:val="Título 1 Car"/>
    <w:aliases w:val="MT1 Car,título 1 Car"/>
    <w:basedOn w:val="Fuentedeprrafopredeter"/>
    <w:link w:val="Ttulo1"/>
    <w:rsid w:val="00421909"/>
    <w:rPr>
      <w:rFonts w:ascii="Arial" w:eastAsia="Times New Roman" w:hAnsi="Arial" w:cs="Times New Roman"/>
      <w:b/>
      <w:bCs/>
      <w:kern w:val="32"/>
      <w:sz w:val="32"/>
      <w:szCs w:val="32"/>
      <w:lang w:eastAsia="es-ES"/>
    </w:rPr>
  </w:style>
  <w:style w:type="character" w:customStyle="1" w:styleId="Ttulo2Car">
    <w:name w:val="Título 2 Car"/>
    <w:basedOn w:val="Fuentedeprrafopredeter"/>
    <w:link w:val="Ttulo2"/>
    <w:rsid w:val="00421909"/>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421909"/>
    <w:rPr>
      <w:rFonts w:ascii="Tahoma" w:eastAsia="Times New Roman" w:hAnsi="Tahoma" w:cs="Times New Roman"/>
      <w:b/>
      <w:bCs/>
      <w:sz w:val="20"/>
      <w:szCs w:val="20"/>
      <w:lang w:val="es-ES" w:eastAsia="es-ES"/>
    </w:rPr>
  </w:style>
  <w:style w:type="character" w:customStyle="1" w:styleId="Ttulo4Car">
    <w:name w:val="Título 4 Car"/>
    <w:basedOn w:val="Fuentedeprrafopredeter"/>
    <w:link w:val="Ttulo4"/>
    <w:rsid w:val="004219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21909"/>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421909"/>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421909"/>
    <w:rPr>
      <w:rFonts w:ascii="Comic Sans MS" w:eastAsia="Times New Roman" w:hAnsi="Comic Sans MS" w:cs="Times New Roman"/>
      <w:b/>
      <w:i/>
      <w:sz w:val="24"/>
      <w:szCs w:val="20"/>
      <w:lang w:val="es-ES_tradnl" w:eastAsia="es-ES"/>
    </w:rPr>
  </w:style>
  <w:style w:type="character" w:customStyle="1" w:styleId="Ttulo8Car">
    <w:name w:val="Título 8 Car"/>
    <w:basedOn w:val="Fuentedeprrafopredeter"/>
    <w:link w:val="Ttulo8"/>
    <w:rsid w:val="00421909"/>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rsid w:val="00421909"/>
    <w:rPr>
      <w:rFonts w:ascii="Cambria" w:eastAsia="Times New Roman" w:hAnsi="Cambria" w:cs="Times New Roman"/>
      <w:lang w:val="es-ES" w:eastAsia="es-ES"/>
    </w:rPr>
  </w:style>
  <w:style w:type="paragraph" w:styleId="Textoindependiente0">
    <w:name w:val="Body Text"/>
    <w:aliases w:val="body text,bt,body tesx,TextindepT2,EHPT,Body Text2,ändrad"/>
    <w:basedOn w:val="Normal"/>
    <w:link w:val="TextoindependienteCar"/>
    <w:rsid w:val="00421909"/>
    <w:pPr>
      <w:spacing w:after="120"/>
    </w:pPr>
  </w:style>
  <w:style w:type="character" w:customStyle="1" w:styleId="TextoindependienteCar">
    <w:name w:val="Texto independiente Car"/>
    <w:aliases w:val="body text Car,bt Car,body tesx Car,TextindepT2 Car,EHPT Car,Body Text2 Car,ändrad Car"/>
    <w:basedOn w:val="Fuentedeprrafopredeter"/>
    <w:link w:val="Textoindependiente0"/>
    <w:rsid w:val="00421909"/>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421909"/>
    <w:pPr>
      <w:spacing w:after="120"/>
    </w:pPr>
    <w:rPr>
      <w:sz w:val="16"/>
      <w:szCs w:val="16"/>
    </w:rPr>
  </w:style>
  <w:style w:type="character" w:customStyle="1" w:styleId="Textoindependiente3Car">
    <w:name w:val="Texto independiente 3 Car"/>
    <w:basedOn w:val="Fuentedeprrafopredeter"/>
    <w:link w:val="Textoindependiente3"/>
    <w:rsid w:val="00421909"/>
    <w:rPr>
      <w:rFonts w:ascii="Times New Roman" w:eastAsia="Times New Roman" w:hAnsi="Times New Roman" w:cs="Times New Roman"/>
      <w:sz w:val="16"/>
      <w:szCs w:val="16"/>
      <w:lang w:val="es-ES" w:eastAsia="es-ES"/>
    </w:rPr>
  </w:style>
  <w:style w:type="paragraph" w:customStyle="1" w:styleId="Textopredeterminado">
    <w:name w:val="Texto predeterminado"/>
    <w:basedOn w:val="Normal"/>
    <w:rsid w:val="00421909"/>
    <w:pPr>
      <w:suppressAutoHyphens/>
    </w:pPr>
    <w:rPr>
      <w:rFonts w:ascii="Arial" w:hAnsi="Arial"/>
      <w:sz w:val="24"/>
      <w:lang w:val="en-US"/>
    </w:rPr>
  </w:style>
  <w:style w:type="paragraph" w:customStyle="1" w:styleId="WW-Textoindependiente3">
    <w:name w:val="WW-Texto independiente 3"/>
    <w:basedOn w:val="Normal"/>
    <w:rsid w:val="00421909"/>
    <w:pPr>
      <w:widowControl w:val="0"/>
      <w:suppressAutoHyphens/>
      <w:jc w:val="both"/>
    </w:pPr>
    <w:rPr>
      <w:rFonts w:ascii="Verdana" w:hAnsi="Verdana"/>
      <w:sz w:val="24"/>
      <w:lang w:val="es-CO"/>
    </w:rPr>
  </w:style>
  <w:style w:type="paragraph" w:customStyle="1" w:styleId="WW-Textoindependiente2">
    <w:name w:val="WW-Texto independiente 2"/>
    <w:basedOn w:val="Normal"/>
    <w:rsid w:val="00421909"/>
    <w:pPr>
      <w:widowControl w:val="0"/>
      <w:suppressAutoHyphens/>
      <w:jc w:val="both"/>
    </w:pPr>
    <w:rPr>
      <w:rFonts w:ascii="Arial" w:hAnsi="Arial"/>
      <w:b/>
      <w:sz w:val="24"/>
      <w:lang w:val="es-CO"/>
    </w:rPr>
  </w:style>
  <w:style w:type="paragraph" w:customStyle="1" w:styleId="toa">
    <w:name w:val="toa"/>
    <w:basedOn w:val="Normal"/>
    <w:rsid w:val="00421909"/>
    <w:pPr>
      <w:tabs>
        <w:tab w:val="left" w:pos="0"/>
        <w:tab w:val="left" w:pos="9000"/>
        <w:tab w:val="right" w:pos="9360"/>
      </w:tabs>
      <w:suppressAutoHyphens/>
      <w:jc w:val="both"/>
    </w:pPr>
    <w:rPr>
      <w:rFonts w:ascii="Verdana" w:hAnsi="Verdana"/>
      <w:spacing w:val="-2"/>
      <w:sz w:val="24"/>
      <w:lang w:val="en-US"/>
    </w:rPr>
  </w:style>
  <w:style w:type="paragraph" w:customStyle="1" w:styleId="CENTRADO">
    <w:name w:val="CENTRADO"/>
    <w:rsid w:val="00421909"/>
    <w:pPr>
      <w:widowControl w:val="0"/>
      <w:suppressAutoHyphens/>
      <w:spacing w:after="0" w:line="240" w:lineRule="auto"/>
      <w:jc w:val="center"/>
    </w:pPr>
    <w:rPr>
      <w:rFonts w:ascii="Courier" w:eastAsia="Times New Roman" w:hAnsi="Courier" w:cs="Times New Roman"/>
      <w:sz w:val="24"/>
      <w:szCs w:val="20"/>
      <w:lang w:val="es-ES_tradnl" w:eastAsia="es-ES"/>
    </w:rPr>
  </w:style>
  <w:style w:type="paragraph" w:customStyle="1" w:styleId="MARITZA6">
    <w:name w:val="MARITZA6"/>
    <w:basedOn w:val="Normal"/>
    <w:rsid w:val="00421909"/>
    <w:pPr>
      <w:widowControl w:val="0"/>
      <w:tabs>
        <w:tab w:val="left" w:pos="0"/>
      </w:tabs>
      <w:suppressAutoHyphens/>
      <w:jc w:val="center"/>
    </w:pPr>
    <w:rPr>
      <w:rFonts w:ascii="Sans Serif 12cpi" w:hAnsi="Sans Serif 12cpi"/>
      <w:b/>
      <w:spacing w:val="-2"/>
      <w:sz w:val="24"/>
      <w:lang w:val="es-ES_tradnl"/>
    </w:rPr>
  </w:style>
  <w:style w:type="paragraph" w:customStyle="1" w:styleId="ndice">
    <w:name w:val="Índice"/>
    <w:basedOn w:val="Normal"/>
    <w:rsid w:val="00421909"/>
    <w:pPr>
      <w:widowControl w:val="0"/>
      <w:suppressAutoHyphens/>
    </w:pPr>
    <w:rPr>
      <w:rFonts w:ascii="Verdana" w:hAnsi="Verdana"/>
      <w:lang w:val="es-CO"/>
    </w:rPr>
  </w:style>
  <w:style w:type="paragraph" w:customStyle="1" w:styleId="Textoindependiente31">
    <w:name w:val="Texto independiente 31"/>
    <w:basedOn w:val="Normal"/>
    <w:rsid w:val="00421909"/>
    <w:pPr>
      <w:suppressAutoHyphens/>
      <w:spacing w:line="240" w:lineRule="exact"/>
      <w:jc w:val="both"/>
    </w:pPr>
    <w:rPr>
      <w:rFonts w:ascii="Verdana" w:hAnsi="Verdana"/>
      <w:color w:val="0000FF"/>
      <w:sz w:val="24"/>
      <w:lang w:val="es-ES_tradnl"/>
    </w:rPr>
  </w:style>
  <w:style w:type="paragraph" w:customStyle="1" w:styleId="Textoindependiente21">
    <w:name w:val="Texto independiente 21"/>
    <w:basedOn w:val="Normal"/>
    <w:rsid w:val="00421909"/>
    <w:pPr>
      <w:suppressAutoHyphens/>
      <w:spacing w:line="240" w:lineRule="exact"/>
    </w:pPr>
    <w:rPr>
      <w:rFonts w:ascii="Verdana" w:hAnsi="Verdana"/>
      <w:sz w:val="24"/>
      <w:lang w:val="es-ES_tradnl"/>
    </w:rPr>
  </w:style>
  <w:style w:type="paragraph" w:customStyle="1" w:styleId="Textodebloque1">
    <w:name w:val="Texto de bloque1"/>
    <w:basedOn w:val="Normal"/>
    <w:rsid w:val="00421909"/>
    <w:pPr>
      <w:suppressAutoHyphens/>
      <w:ind w:left="567" w:right="193" w:hanging="567"/>
      <w:jc w:val="both"/>
    </w:pPr>
    <w:rPr>
      <w:rFonts w:ascii="Verdana" w:hAnsi="Verdana"/>
      <w:b/>
      <w:sz w:val="28"/>
      <w:lang w:val="es-ES_tradnl"/>
    </w:rPr>
  </w:style>
  <w:style w:type="character" w:styleId="Nmerodepgina">
    <w:name w:val="page number"/>
    <w:basedOn w:val="Fuentedeprrafopredeter"/>
    <w:rsid w:val="00421909"/>
  </w:style>
  <w:style w:type="table" w:styleId="Tablaconcuadrcula">
    <w:name w:val="Table Grid"/>
    <w:basedOn w:val="Tablanormal"/>
    <w:rsid w:val="00421909"/>
    <w:pPr>
      <w:spacing w:after="0" w:line="240" w:lineRule="auto"/>
    </w:pPr>
    <w:rPr>
      <w:rFonts w:ascii="Times New Roman" w:eastAsia="Times New Roman" w:hAnsi="Times New Roman" w:cs="Times New Roman"/>
      <w:sz w:val="20"/>
      <w:szCs w:val="20"/>
      <w:lang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rsid w:val="00421909"/>
    <w:rPr>
      <w:color w:val="0000FF"/>
      <w:u w:val="single"/>
    </w:rPr>
  </w:style>
  <w:style w:type="paragraph" w:styleId="NormalWeb">
    <w:name w:val="Normal (Web)"/>
    <w:basedOn w:val="Normal"/>
    <w:uiPriority w:val="99"/>
    <w:rsid w:val="00421909"/>
    <w:pPr>
      <w:spacing w:before="100" w:beforeAutospacing="1" w:after="100" w:afterAutospacing="1"/>
    </w:pPr>
    <w:rPr>
      <w:rFonts w:ascii="Arial" w:hAnsi="Arial" w:cs="Arial"/>
      <w:sz w:val="18"/>
      <w:szCs w:val="18"/>
      <w:lang w:val="es-MX" w:eastAsia="es-MX"/>
    </w:rPr>
  </w:style>
  <w:style w:type="paragraph" w:styleId="z-Principiodelformulario">
    <w:name w:val="HTML Top of Form"/>
    <w:basedOn w:val="Normal"/>
    <w:next w:val="Normal"/>
    <w:link w:val="z-PrincipiodelformularioCar"/>
    <w:hidden/>
    <w:rsid w:val="00421909"/>
    <w:pPr>
      <w:pBdr>
        <w:bottom w:val="single" w:sz="6" w:space="1" w:color="auto"/>
      </w:pBdr>
      <w:jc w:val="center"/>
    </w:pPr>
    <w:rPr>
      <w:rFonts w:ascii="Arial" w:hAnsi="Arial"/>
      <w:vanish/>
      <w:sz w:val="16"/>
      <w:szCs w:val="16"/>
      <w:lang w:val="es-MX" w:eastAsia="es-MX"/>
    </w:rPr>
  </w:style>
  <w:style w:type="character" w:customStyle="1" w:styleId="z-PrincipiodelformularioCar">
    <w:name w:val="z-Principio del formulario Car"/>
    <w:basedOn w:val="Fuentedeprrafopredeter"/>
    <w:link w:val="z-Principiodelformulario"/>
    <w:rsid w:val="00421909"/>
    <w:rPr>
      <w:rFonts w:ascii="Arial" w:eastAsia="Times New Roman" w:hAnsi="Arial" w:cs="Times New Roman"/>
      <w:vanish/>
      <w:sz w:val="16"/>
      <w:szCs w:val="16"/>
      <w:lang w:val="es-MX" w:eastAsia="es-MX"/>
    </w:rPr>
  </w:style>
  <w:style w:type="paragraph" w:styleId="z-Finaldelformulario">
    <w:name w:val="HTML Bottom of Form"/>
    <w:basedOn w:val="Normal"/>
    <w:next w:val="Normal"/>
    <w:link w:val="z-FinaldelformularioCar"/>
    <w:hidden/>
    <w:rsid w:val="00421909"/>
    <w:pPr>
      <w:pBdr>
        <w:top w:val="single" w:sz="6" w:space="1" w:color="auto"/>
      </w:pBdr>
      <w:jc w:val="center"/>
    </w:pPr>
    <w:rPr>
      <w:rFonts w:ascii="Arial" w:hAnsi="Arial"/>
      <w:vanish/>
      <w:sz w:val="16"/>
      <w:szCs w:val="16"/>
      <w:lang w:val="es-MX" w:eastAsia="es-MX"/>
    </w:rPr>
  </w:style>
  <w:style w:type="character" w:customStyle="1" w:styleId="z-FinaldelformularioCar">
    <w:name w:val="z-Final del formulario Car"/>
    <w:basedOn w:val="Fuentedeprrafopredeter"/>
    <w:link w:val="z-Finaldelformulario"/>
    <w:rsid w:val="00421909"/>
    <w:rPr>
      <w:rFonts w:ascii="Arial" w:eastAsia="Times New Roman" w:hAnsi="Arial" w:cs="Times New Roman"/>
      <w:vanish/>
      <w:sz w:val="16"/>
      <w:szCs w:val="16"/>
      <w:lang w:val="es-MX" w:eastAsia="es-MX"/>
    </w:rPr>
  </w:style>
  <w:style w:type="paragraph" w:styleId="HTMLconformatoprevio">
    <w:name w:val="HTML Preformatted"/>
    <w:basedOn w:val="Normal"/>
    <w:link w:val="HTMLconformatoprevioCar"/>
    <w:rsid w:val="004219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sz w:val="18"/>
      <w:szCs w:val="18"/>
      <w:lang w:val="es-MX" w:eastAsia="es-MX"/>
    </w:rPr>
  </w:style>
  <w:style w:type="character" w:customStyle="1" w:styleId="HTMLconformatoprevioCar">
    <w:name w:val="HTML con formato previo Car"/>
    <w:basedOn w:val="Fuentedeprrafopredeter"/>
    <w:link w:val="HTMLconformatoprevio"/>
    <w:rsid w:val="00421909"/>
    <w:rPr>
      <w:rFonts w:ascii="Arial" w:eastAsia="Times New Roman" w:hAnsi="Arial" w:cs="Times New Roman"/>
      <w:sz w:val="18"/>
      <w:szCs w:val="18"/>
      <w:lang w:val="es-MX" w:eastAsia="es-MX"/>
    </w:rPr>
  </w:style>
  <w:style w:type="paragraph" w:customStyle="1" w:styleId="CarCarCarCarCarCarCarCarCarCarCarCarCarCarCarCar">
    <w:name w:val="Car Car Car Car Car Car Car Car Car Car Car Car Car Car Car Car"/>
    <w:basedOn w:val="Normal"/>
    <w:rsid w:val="00421909"/>
    <w:pPr>
      <w:spacing w:before="60" w:after="160" w:line="240" w:lineRule="exact"/>
    </w:pPr>
    <w:rPr>
      <w:rFonts w:ascii="Verdana" w:eastAsia="MS Mincho" w:hAnsi="Verdana"/>
      <w:color w:val="FF00FF"/>
      <w:lang w:val="en-US" w:eastAsia="en-US"/>
    </w:rPr>
  </w:style>
  <w:style w:type="paragraph" w:styleId="Sangradetextonormal">
    <w:name w:val="Body Text Indent"/>
    <w:basedOn w:val="Normal"/>
    <w:link w:val="SangradetextonormalCar"/>
    <w:rsid w:val="00421909"/>
    <w:pPr>
      <w:spacing w:after="120" w:line="276" w:lineRule="auto"/>
      <w:ind w:left="283"/>
    </w:pPr>
    <w:rPr>
      <w:rFonts w:ascii="Calibri" w:hAnsi="Calibri"/>
      <w:lang w:val="es-CO" w:eastAsia="es-CO"/>
    </w:rPr>
  </w:style>
  <w:style w:type="character" w:customStyle="1" w:styleId="SangradetextonormalCar">
    <w:name w:val="Sangría de texto normal Car"/>
    <w:basedOn w:val="Fuentedeprrafopredeter"/>
    <w:link w:val="Sangradetextonormal"/>
    <w:rsid w:val="00421909"/>
    <w:rPr>
      <w:rFonts w:ascii="Calibri" w:eastAsia="Times New Roman" w:hAnsi="Calibri" w:cs="Times New Roman"/>
      <w:sz w:val="20"/>
      <w:szCs w:val="20"/>
      <w:lang w:eastAsia="es-CO"/>
    </w:rPr>
  </w:style>
  <w:style w:type="paragraph" w:customStyle="1" w:styleId="Punto">
    <w:name w:val="Punto"/>
    <w:basedOn w:val="Normal"/>
    <w:rsid w:val="00421909"/>
    <w:pPr>
      <w:tabs>
        <w:tab w:val="num" w:pos="375"/>
      </w:tabs>
      <w:spacing w:after="60"/>
      <w:ind w:left="375" w:hanging="375"/>
      <w:jc w:val="both"/>
    </w:pPr>
    <w:rPr>
      <w:rFonts w:ascii="Arial" w:hAnsi="Arial"/>
      <w:sz w:val="24"/>
    </w:rPr>
  </w:style>
  <w:style w:type="paragraph" w:customStyle="1" w:styleId="Textoindependiente">
    <w:name w:val="Texto independiente(."/>
    <w:basedOn w:val="Normal"/>
    <w:rsid w:val="00421909"/>
    <w:pPr>
      <w:numPr>
        <w:numId w:val="18"/>
      </w:numPr>
      <w:tabs>
        <w:tab w:val="left" w:pos="-720"/>
      </w:tabs>
      <w:suppressAutoHyphens/>
      <w:spacing w:after="120"/>
      <w:jc w:val="both"/>
    </w:pPr>
    <w:rPr>
      <w:rFonts w:ascii="Arial" w:hAnsi="Arial"/>
      <w:spacing w:val="-2"/>
      <w:sz w:val="24"/>
      <w:szCs w:val="24"/>
      <w:lang w:val="es-ES_tradnl" w:eastAsia="en-US"/>
    </w:rPr>
  </w:style>
  <w:style w:type="paragraph" w:styleId="Textoindependiente2">
    <w:name w:val="Body Text 2"/>
    <w:basedOn w:val="Normal"/>
    <w:link w:val="Textoindependiente2Car"/>
    <w:rsid w:val="00421909"/>
    <w:pPr>
      <w:spacing w:after="120" w:line="480" w:lineRule="auto"/>
    </w:pPr>
    <w:rPr>
      <w:rFonts w:ascii="Calibri" w:hAnsi="Calibri"/>
      <w:lang w:val="es-CO" w:eastAsia="es-CO"/>
    </w:rPr>
  </w:style>
  <w:style w:type="character" w:customStyle="1" w:styleId="Textoindependiente2Car">
    <w:name w:val="Texto independiente 2 Car"/>
    <w:basedOn w:val="Fuentedeprrafopredeter"/>
    <w:link w:val="Textoindependiente2"/>
    <w:rsid w:val="00421909"/>
    <w:rPr>
      <w:rFonts w:ascii="Calibri" w:eastAsia="Times New Roman" w:hAnsi="Calibri" w:cs="Times New Roman"/>
      <w:sz w:val="20"/>
      <w:szCs w:val="20"/>
      <w:lang w:eastAsia="es-CO"/>
    </w:rPr>
  </w:style>
  <w:style w:type="paragraph" w:customStyle="1" w:styleId="CharChar">
    <w:name w:val="Char Char"/>
    <w:basedOn w:val="Normal"/>
    <w:rsid w:val="00421909"/>
    <w:pPr>
      <w:spacing w:before="60" w:after="160" w:line="240" w:lineRule="exact"/>
    </w:pPr>
    <w:rPr>
      <w:rFonts w:ascii="Verdana" w:eastAsia="MS Mincho" w:hAnsi="Verdana"/>
      <w:color w:val="FF00FF"/>
      <w:lang w:val="en-US" w:eastAsia="en-US"/>
    </w:rPr>
  </w:style>
  <w:style w:type="paragraph" w:customStyle="1" w:styleId="bodytext28">
    <w:name w:val="bodytext28"/>
    <w:basedOn w:val="Normal"/>
    <w:rsid w:val="00421909"/>
    <w:pPr>
      <w:spacing w:before="100" w:beforeAutospacing="1" w:after="100" w:afterAutospacing="1"/>
    </w:pPr>
    <w:rPr>
      <w:sz w:val="24"/>
      <w:szCs w:val="24"/>
    </w:rPr>
  </w:style>
  <w:style w:type="paragraph" w:customStyle="1" w:styleId="Articulo">
    <w:name w:val="Articulo"/>
    <w:basedOn w:val="Normal"/>
    <w:next w:val="Normal"/>
    <w:autoRedefine/>
    <w:rsid w:val="00421909"/>
    <w:pPr>
      <w:jc w:val="both"/>
    </w:pPr>
    <w:rPr>
      <w:rFonts w:ascii="Arial" w:hAnsi="Arial" w:cs="Arial"/>
      <w:b/>
      <w:sz w:val="22"/>
      <w:szCs w:val="22"/>
      <w:lang w:val="es-CO"/>
    </w:rPr>
  </w:style>
  <w:style w:type="paragraph" w:styleId="Lista2">
    <w:name w:val="List 2"/>
    <w:basedOn w:val="Normal"/>
    <w:rsid w:val="00421909"/>
    <w:pPr>
      <w:overflowPunct w:val="0"/>
      <w:autoSpaceDE w:val="0"/>
      <w:autoSpaceDN w:val="0"/>
      <w:adjustRightInd w:val="0"/>
      <w:ind w:left="720" w:hanging="360"/>
      <w:textAlignment w:val="baseline"/>
    </w:pPr>
    <w:rPr>
      <w:lang w:val="es-ES_tradnl"/>
    </w:rPr>
  </w:style>
  <w:style w:type="paragraph" w:customStyle="1" w:styleId="Subcaptulo">
    <w:name w:val="Subcapítulo"/>
    <w:basedOn w:val="Normal"/>
    <w:rsid w:val="00421909"/>
    <w:pPr>
      <w:tabs>
        <w:tab w:val="num" w:pos="360"/>
        <w:tab w:val="num" w:pos="2160"/>
      </w:tabs>
      <w:autoSpaceDE w:val="0"/>
      <w:autoSpaceDN w:val="0"/>
      <w:spacing w:after="120"/>
      <w:jc w:val="center"/>
    </w:pPr>
    <w:rPr>
      <w:rFonts w:ascii="Verdana" w:hAnsi="Verdana"/>
      <w:b/>
      <w:sz w:val="24"/>
      <w:lang w:val="es-ES_tradnl"/>
    </w:rPr>
  </w:style>
  <w:style w:type="paragraph" w:styleId="Prrafodelista">
    <w:name w:val="List Paragraph"/>
    <w:basedOn w:val="Normal"/>
    <w:uiPriority w:val="34"/>
    <w:qFormat/>
    <w:rsid w:val="00421909"/>
    <w:pPr>
      <w:spacing w:after="200" w:line="276" w:lineRule="auto"/>
      <w:ind w:left="708"/>
    </w:pPr>
    <w:rPr>
      <w:rFonts w:ascii="Calibri" w:hAnsi="Calibri"/>
      <w:sz w:val="22"/>
      <w:szCs w:val="22"/>
      <w:lang w:val="es-CO" w:eastAsia="es-CO"/>
    </w:rPr>
  </w:style>
  <w:style w:type="paragraph" w:customStyle="1" w:styleId="MINUTAS">
    <w:name w:val="MINUTAS"/>
    <w:rsid w:val="00421909"/>
    <w:pPr>
      <w:autoSpaceDE w:val="0"/>
      <w:autoSpaceDN w:val="0"/>
      <w:spacing w:before="170" w:after="0" w:line="240" w:lineRule="auto"/>
      <w:ind w:left="170" w:right="170"/>
      <w:jc w:val="both"/>
    </w:pPr>
    <w:rPr>
      <w:rFonts w:ascii="Helvetica" w:eastAsia="Times New Roman" w:hAnsi="Helvetica" w:cs="Times New Roman"/>
      <w:sz w:val="20"/>
      <w:szCs w:val="20"/>
      <w:lang w:val="en-US" w:eastAsia="es-ES"/>
    </w:rPr>
  </w:style>
  <w:style w:type="paragraph" w:styleId="Sangra3detindependiente">
    <w:name w:val="Body Text Indent 3"/>
    <w:basedOn w:val="Normal"/>
    <w:link w:val="Sangra3detindependienteCar"/>
    <w:rsid w:val="00421909"/>
    <w:pPr>
      <w:spacing w:after="120" w:line="276" w:lineRule="auto"/>
      <w:ind w:left="283"/>
    </w:pPr>
    <w:rPr>
      <w:rFonts w:ascii="Calibri" w:hAnsi="Calibri"/>
      <w:sz w:val="16"/>
      <w:szCs w:val="16"/>
      <w:lang w:val="es-CO" w:eastAsia="es-CO"/>
    </w:rPr>
  </w:style>
  <w:style w:type="character" w:customStyle="1" w:styleId="Sangra3detindependienteCar">
    <w:name w:val="Sangría 3 de t. independiente Car"/>
    <w:basedOn w:val="Fuentedeprrafopredeter"/>
    <w:link w:val="Sangra3detindependiente"/>
    <w:rsid w:val="00421909"/>
    <w:rPr>
      <w:rFonts w:ascii="Calibri" w:eastAsia="Times New Roman" w:hAnsi="Calibri" w:cs="Times New Roman"/>
      <w:sz w:val="16"/>
      <w:szCs w:val="16"/>
      <w:lang w:eastAsia="es-CO"/>
    </w:rPr>
  </w:style>
  <w:style w:type="character" w:styleId="Textoennegrita">
    <w:name w:val="Strong"/>
    <w:qFormat/>
    <w:rsid w:val="00421909"/>
    <w:rPr>
      <w:b/>
      <w:bCs/>
    </w:rPr>
  </w:style>
  <w:style w:type="paragraph" w:customStyle="1" w:styleId="Estilo">
    <w:name w:val="Estilo"/>
    <w:rsid w:val="004219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tulo">
    <w:name w:val="Title"/>
    <w:basedOn w:val="Normal"/>
    <w:link w:val="TtuloCar"/>
    <w:qFormat/>
    <w:rsid w:val="00421909"/>
    <w:pPr>
      <w:jc w:val="center"/>
    </w:pPr>
    <w:rPr>
      <w:b/>
      <w:sz w:val="24"/>
      <w:u w:val="single"/>
    </w:rPr>
  </w:style>
  <w:style w:type="character" w:customStyle="1" w:styleId="TtuloCar">
    <w:name w:val="Título Car"/>
    <w:basedOn w:val="Fuentedeprrafopredeter"/>
    <w:link w:val="Ttulo"/>
    <w:rsid w:val="00421909"/>
    <w:rPr>
      <w:rFonts w:ascii="Times New Roman" w:eastAsia="Times New Roman" w:hAnsi="Times New Roman" w:cs="Times New Roman"/>
      <w:b/>
      <w:sz w:val="24"/>
      <w:szCs w:val="20"/>
      <w:u w:val="single"/>
      <w:lang w:val="es-ES" w:eastAsia="es-ES"/>
    </w:rPr>
  </w:style>
  <w:style w:type="paragraph" w:customStyle="1" w:styleId="Tibitoc">
    <w:name w:val="Tibitoc"/>
    <w:basedOn w:val="Normal"/>
    <w:rsid w:val="00421909"/>
    <w:pPr>
      <w:jc w:val="center"/>
    </w:pPr>
    <w:rPr>
      <w:rFonts w:ascii="Arial" w:hAnsi="Arial"/>
      <w:b/>
      <w:sz w:val="22"/>
      <w:lang w:val="es-ES_tradnl"/>
    </w:rPr>
  </w:style>
  <w:style w:type="paragraph" w:customStyle="1" w:styleId="Textosinformato1">
    <w:name w:val="Texto sin formato1"/>
    <w:basedOn w:val="Normal"/>
    <w:rsid w:val="00421909"/>
    <w:rPr>
      <w:rFonts w:ascii="Courier New" w:hAnsi="Courier New"/>
      <w:sz w:val="24"/>
      <w:szCs w:val="24"/>
      <w:lang w:eastAsia="en-US"/>
    </w:rPr>
  </w:style>
  <w:style w:type="character" w:styleId="Hipervnculovisitado">
    <w:name w:val="FollowedHyperlink"/>
    <w:uiPriority w:val="99"/>
    <w:unhideWhenUsed/>
    <w:rsid w:val="00421909"/>
    <w:rPr>
      <w:color w:val="800080"/>
      <w:u w:val="single"/>
    </w:rPr>
  </w:style>
  <w:style w:type="paragraph" w:customStyle="1" w:styleId="xl65">
    <w:name w:val="xl65"/>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6">
    <w:name w:val="xl66"/>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rPr>
  </w:style>
  <w:style w:type="paragraph" w:customStyle="1" w:styleId="xl67">
    <w:name w:val="xl67"/>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8">
    <w:name w:val="xl68"/>
    <w:basedOn w:val="Normal"/>
    <w:rsid w:val="00421909"/>
    <w:pPr>
      <w:spacing w:before="100" w:beforeAutospacing="1" w:after="100" w:afterAutospacing="1"/>
    </w:pPr>
    <w:rPr>
      <w:color w:val="000000"/>
      <w:sz w:val="16"/>
      <w:szCs w:val="16"/>
    </w:rPr>
  </w:style>
  <w:style w:type="paragraph" w:customStyle="1" w:styleId="xl69">
    <w:name w:val="xl69"/>
    <w:basedOn w:val="Normal"/>
    <w:rsid w:val="00421909"/>
    <w:pPr>
      <w:spacing w:before="100" w:beforeAutospacing="1" w:after="100" w:afterAutospacing="1"/>
    </w:pPr>
    <w:rPr>
      <w:color w:val="000000"/>
      <w:sz w:val="12"/>
      <w:szCs w:val="12"/>
    </w:rPr>
  </w:style>
  <w:style w:type="paragraph" w:customStyle="1" w:styleId="xl70">
    <w:name w:val="xl70"/>
    <w:basedOn w:val="Normal"/>
    <w:rsid w:val="00421909"/>
    <w:pPr>
      <w:spacing w:before="100" w:beforeAutospacing="1" w:after="100" w:afterAutospacing="1"/>
      <w:jc w:val="center"/>
    </w:pPr>
    <w:rPr>
      <w:color w:val="000000"/>
      <w:sz w:val="16"/>
      <w:szCs w:val="16"/>
    </w:rPr>
  </w:style>
  <w:style w:type="paragraph" w:customStyle="1" w:styleId="xl71">
    <w:name w:val="xl71"/>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72">
    <w:name w:val="xl72"/>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3">
    <w:name w:val="xl73"/>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6"/>
      <w:szCs w:val="16"/>
    </w:rPr>
  </w:style>
  <w:style w:type="paragraph" w:customStyle="1" w:styleId="xl74">
    <w:name w:val="xl74"/>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6"/>
      <w:szCs w:val="16"/>
    </w:rPr>
  </w:style>
  <w:style w:type="paragraph" w:customStyle="1" w:styleId="xl75">
    <w:name w:val="xl75"/>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6">
    <w:name w:val="xl76"/>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2"/>
      <w:szCs w:val="12"/>
    </w:rPr>
  </w:style>
  <w:style w:type="paragraph" w:customStyle="1" w:styleId="xl77">
    <w:name w:val="xl77"/>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rPr>
  </w:style>
  <w:style w:type="paragraph" w:customStyle="1" w:styleId="xl78">
    <w:name w:val="xl78"/>
    <w:basedOn w:val="Normal"/>
    <w:rsid w:val="00421909"/>
    <w:pPr>
      <w:pBdr>
        <w:bottom w:val="single" w:sz="4" w:space="0" w:color="auto"/>
      </w:pBdr>
      <w:spacing w:before="100" w:beforeAutospacing="1" w:after="100" w:afterAutospacing="1"/>
    </w:pPr>
    <w:rPr>
      <w:rFonts w:ascii="Arial" w:hAnsi="Arial" w:cs="Arial"/>
      <w:color w:val="000000"/>
      <w:sz w:val="12"/>
      <w:szCs w:val="12"/>
    </w:rPr>
  </w:style>
  <w:style w:type="paragraph" w:customStyle="1" w:styleId="xl79">
    <w:name w:val="xl79"/>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8"/>
      <w:szCs w:val="8"/>
    </w:rPr>
  </w:style>
  <w:style w:type="paragraph" w:customStyle="1" w:styleId="xl80">
    <w:name w:val="xl80"/>
    <w:basedOn w:val="Normal"/>
    <w:rsid w:val="00421909"/>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81">
    <w:name w:val="xl81"/>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6"/>
      <w:szCs w:val="16"/>
    </w:rPr>
  </w:style>
  <w:style w:type="paragraph" w:customStyle="1" w:styleId="xl24">
    <w:name w:val="xl24"/>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6">
    <w:name w:val="xl26"/>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rsid w:val="00421909"/>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8">
    <w:name w:val="xl28"/>
    <w:basedOn w:val="Normal"/>
    <w:rsid w:val="00421909"/>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9">
    <w:name w:val="xl29"/>
    <w:basedOn w:val="Normal"/>
    <w:rsid w:val="00421909"/>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rsid w:val="00421909"/>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1">
    <w:name w:val="xl31"/>
    <w:basedOn w:val="Normal"/>
    <w:rsid w:val="00421909"/>
    <w:pPr>
      <w:pBdr>
        <w:top w:val="single" w:sz="4" w:space="0" w:color="auto"/>
        <w:left w:val="double" w:sz="6"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2">
    <w:name w:val="xl32"/>
    <w:basedOn w:val="Normal"/>
    <w:rsid w:val="00421909"/>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rsid w:val="0042190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rsid w:val="0042190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rsid w:val="00421909"/>
    <w:pPr>
      <w:pBdr>
        <w:top w:val="double" w:sz="6" w:space="0" w:color="auto"/>
        <w:left w:val="double" w:sz="6"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rPr>
  </w:style>
  <w:style w:type="paragraph" w:customStyle="1" w:styleId="xl36">
    <w:name w:val="xl36"/>
    <w:basedOn w:val="Normal"/>
    <w:rsid w:val="00421909"/>
    <w:pPr>
      <w:pBdr>
        <w:top w:val="double" w:sz="6" w:space="0" w:color="auto"/>
        <w:left w:val="single" w:sz="4" w:space="0" w:color="auto"/>
        <w:right w:val="single" w:sz="4" w:space="0" w:color="auto"/>
      </w:pBdr>
      <w:spacing w:before="100" w:beforeAutospacing="1" w:after="100" w:afterAutospacing="1"/>
      <w:jc w:val="center"/>
    </w:pPr>
    <w:rPr>
      <w:rFonts w:ascii="Arial" w:eastAsia="Arial Unicode MS" w:hAnsi="Arial" w:cs="Arial"/>
      <w:b/>
      <w:bCs/>
      <w:sz w:val="22"/>
      <w:szCs w:val="22"/>
    </w:rPr>
  </w:style>
  <w:style w:type="paragraph" w:customStyle="1" w:styleId="xl37">
    <w:name w:val="xl37"/>
    <w:basedOn w:val="Normal"/>
    <w:rsid w:val="00421909"/>
    <w:pPr>
      <w:pBdr>
        <w:top w:val="double" w:sz="6" w:space="0" w:color="auto"/>
        <w:left w:val="single" w:sz="4" w:space="0" w:color="auto"/>
        <w:right w:val="single" w:sz="4" w:space="0" w:color="auto"/>
      </w:pBdr>
      <w:spacing w:before="100" w:beforeAutospacing="1" w:after="100" w:afterAutospacing="1"/>
    </w:pPr>
    <w:rPr>
      <w:rFonts w:ascii="Arial" w:eastAsia="Arial Unicode MS" w:hAnsi="Arial" w:cs="Arial"/>
      <w:b/>
      <w:bCs/>
      <w:sz w:val="18"/>
      <w:szCs w:val="18"/>
    </w:rPr>
  </w:style>
  <w:style w:type="paragraph" w:customStyle="1" w:styleId="xl38">
    <w:name w:val="xl38"/>
    <w:basedOn w:val="Normal"/>
    <w:rsid w:val="00421909"/>
    <w:pPr>
      <w:pBdr>
        <w:top w:val="double" w:sz="6" w:space="0" w:color="auto"/>
        <w:left w:val="single" w:sz="4" w:space="0" w:color="auto"/>
        <w:right w:val="double" w:sz="6"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9">
    <w:name w:val="xl39"/>
    <w:basedOn w:val="Normal"/>
    <w:rsid w:val="00421909"/>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0">
    <w:name w:val="xl40"/>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42">
    <w:name w:val="xl42"/>
    <w:basedOn w:val="Normal"/>
    <w:rsid w:val="0042190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rsid w:val="00421909"/>
    <w:pPr>
      <w:pBdr>
        <w:top w:val="single" w:sz="4" w:space="0" w:color="auto"/>
        <w:left w:val="single" w:sz="4" w:space="0" w:color="auto"/>
        <w:right w:val="double" w:sz="6" w:space="0" w:color="auto"/>
      </w:pBdr>
      <w:spacing w:before="100" w:beforeAutospacing="1" w:after="100" w:afterAutospacing="1"/>
    </w:pPr>
    <w:rPr>
      <w:rFonts w:ascii="Arial" w:eastAsia="Arial Unicode MS" w:hAnsi="Arial" w:cs="Arial"/>
      <w:sz w:val="18"/>
      <w:szCs w:val="18"/>
    </w:rPr>
  </w:style>
  <w:style w:type="paragraph" w:customStyle="1" w:styleId="xl44">
    <w:name w:val="xl44"/>
    <w:basedOn w:val="Normal"/>
    <w:rsid w:val="0042190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BodyText31">
    <w:name w:val="Body Text 31"/>
    <w:basedOn w:val="Normal"/>
    <w:rsid w:val="00421909"/>
    <w:pPr>
      <w:widowControl w:val="0"/>
      <w:overflowPunct w:val="0"/>
      <w:autoSpaceDE w:val="0"/>
      <w:autoSpaceDN w:val="0"/>
      <w:adjustRightInd w:val="0"/>
      <w:jc w:val="both"/>
      <w:textAlignment w:val="baseline"/>
    </w:pPr>
    <w:rPr>
      <w:rFonts w:ascii="Arial" w:hAnsi="Arial"/>
      <w:lang w:val="es-ES_tradnl"/>
    </w:rPr>
  </w:style>
  <w:style w:type="paragraph" w:customStyle="1" w:styleId="BodyText21">
    <w:name w:val="Body Text 21"/>
    <w:basedOn w:val="Normal"/>
    <w:rsid w:val="00421909"/>
    <w:pPr>
      <w:widowControl w:val="0"/>
      <w:jc w:val="both"/>
    </w:pPr>
    <w:rPr>
      <w:sz w:val="24"/>
      <w:lang w:val="es-CO"/>
    </w:rPr>
  </w:style>
  <w:style w:type="paragraph" w:styleId="Textosinformato">
    <w:name w:val="Plain Text"/>
    <w:basedOn w:val="Normal"/>
    <w:link w:val="TextosinformatoCar"/>
    <w:rsid w:val="00421909"/>
    <w:pPr>
      <w:spacing w:before="100" w:beforeAutospacing="1" w:after="100" w:afterAutospacing="1"/>
    </w:pPr>
    <w:rPr>
      <w:sz w:val="24"/>
      <w:szCs w:val="24"/>
    </w:rPr>
  </w:style>
  <w:style w:type="character" w:customStyle="1" w:styleId="TextosinformatoCar">
    <w:name w:val="Texto sin formato Car"/>
    <w:basedOn w:val="Fuentedeprrafopredeter"/>
    <w:link w:val="Textosinformato"/>
    <w:rsid w:val="00421909"/>
    <w:rPr>
      <w:rFonts w:ascii="Times New Roman" w:eastAsia="Times New Roman" w:hAnsi="Times New Roman" w:cs="Times New Roman"/>
      <w:sz w:val="24"/>
      <w:szCs w:val="24"/>
      <w:lang w:val="es-ES" w:eastAsia="es-ES"/>
    </w:rPr>
  </w:style>
  <w:style w:type="paragraph" w:customStyle="1" w:styleId="Normal1">
    <w:name w:val="Normal1"/>
    <w:rsid w:val="004219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val="en-US" w:eastAsia="es-CO"/>
    </w:rPr>
  </w:style>
  <w:style w:type="character" w:customStyle="1" w:styleId="NormaljustificadoCar1">
    <w:name w:val="Normal+justificado Car1"/>
    <w:rsid w:val="00421909"/>
    <w:rPr>
      <w:noProof w:val="0"/>
      <w:sz w:val="22"/>
      <w:szCs w:val="22"/>
      <w:lang w:val="es-ES" w:eastAsia="es-ES" w:bidi="ar-SA"/>
    </w:rPr>
  </w:style>
  <w:style w:type="paragraph" w:styleId="Continuarlista">
    <w:name w:val="List Continue"/>
    <w:basedOn w:val="Normal"/>
    <w:rsid w:val="00421909"/>
    <w:pPr>
      <w:overflowPunct w:val="0"/>
      <w:autoSpaceDE w:val="0"/>
      <w:autoSpaceDN w:val="0"/>
      <w:adjustRightInd w:val="0"/>
      <w:spacing w:after="120"/>
      <w:ind w:left="360"/>
      <w:textAlignment w:val="baseline"/>
    </w:pPr>
    <w:rPr>
      <w:lang w:val="es-ES_tradnl"/>
    </w:rPr>
  </w:style>
  <w:style w:type="paragraph" w:customStyle="1" w:styleId="C1">
    <w:name w:val="C1"/>
    <w:basedOn w:val="Normal"/>
    <w:rsid w:val="00421909"/>
    <w:pPr>
      <w:tabs>
        <w:tab w:val="left" w:pos="0"/>
      </w:tabs>
      <w:overflowPunct w:val="0"/>
      <w:autoSpaceDE w:val="0"/>
      <w:autoSpaceDN w:val="0"/>
      <w:adjustRightInd w:val="0"/>
      <w:spacing w:before="120" w:after="120"/>
      <w:jc w:val="both"/>
      <w:textAlignment w:val="baseline"/>
    </w:pPr>
    <w:rPr>
      <w:rFonts w:ascii="Arial" w:hAnsi="Arial"/>
      <w:sz w:val="22"/>
      <w:szCs w:val="24"/>
      <w:lang w:eastAsia="es-MX"/>
    </w:rPr>
  </w:style>
  <w:style w:type="paragraph" w:styleId="Sangra2detindependiente">
    <w:name w:val="Body Text Indent 2"/>
    <w:basedOn w:val="Normal"/>
    <w:link w:val="Sangra2detindependienteCar"/>
    <w:rsid w:val="00421909"/>
    <w:pPr>
      <w:spacing w:after="120" w:line="480" w:lineRule="auto"/>
      <w:ind w:left="283"/>
    </w:pPr>
    <w:rPr>
      <w:sz w:val="24"/>
      <w:szCs w:val="24"/>
    </w:rPr>
  </w:style>
  <w:style w:type="character" w:customStyle="1" w:styleId="Sangra2detindependienteCar">
    <w:name w:val="Sangría 2 de t. independiente Car"/>
    <w:basedOn w:val="Fuentedeprrafopredeter"/>
    <w:link w:val="Sangra2detindependiente"/>
    <w:rsid w:val="00421909"/>
    <w:rPr>
      <w:rFonts w:ascii="Times New Roman" w:eastAsia="Times New Roman" w:hAnsi="Times New Roman" w:cs="Times New Roman"/>
      <w:sz w:val="24"/>
      <w:szCs w:val="24"/>
      <w:lang w:val="es-ES" w:eastAsia="es-ES"/>
    </w:rPr>
  </w:style>
  <w:style w:type="paragraph" w:customStyle="1" w:styleId="BodyText280">
    <w:name w:val="Body Text 28"/>
    <w:basedOn w:val="Normal"/>
    <w:rsid w:val="00421909"/>
    <w:pPr>
      <w:widowControl w:val="0"/>
      <w:overflowPunct w:val="0"/>
      <w:autoSpaceDE w:val="0"/>
      <w:autoSpaceDN w:val="0"/>
      <w:adjustRightInd w:val="0"/>
      <w:jc w:val="both"/>
      <w:textAlignment w:val="baseline"/>
    </w:pPr>
    <w:rPr>
      <w:rFonts w:ascii="Arial" w:hAnsi="Arial"/>
      <w:sz w:val="22"/>
      <w:lang w:val="es-CO"/>
    </w:rPr>
  </w:style>
  <w:style w:type="paragraph" w:customStyle="1" w:styleId="ecxmsonormal">
    <w:name w:val="ecxmsonormal"/>
    <w:basedOn w:val="Normal"/>
    <w:rsid w:val="00421909"/>
    <w:pPr>
      <w:spacing w:after="324"/>
    </w:pPr>
    <w:rPr>
      <w:sz w:val="24"/>
      <w:szCs w:val="24"/>
      <w:lang w:val="es-AR" w:eastAsia="es-AR"/>
    </w:rPr>
  </w:style>
  <w:style w:type="character" w:styleId="Refdecomentario">
    <w:name w:val="annotation reference"/>
    <w:semiHidden/>
    <w:rsid w:val="00421909"/>
    <w:rPr>
      <w:sz w:val="16"/>
      <w:szCs w:val="16"/>
    </w:rPr>
  </w:style>
  <w:style w:type="paragraph" w:styleId="Textocomentario">
    <w:name w:val="annotation text"/>
    <w:basedOn w:val="Normal"/>
    <w:link w:val="TextocomentarioCar"/>
    <w:semiHidden/>
    <w:rsid w:val="00421909"/>
  </w:style>
  <w:style w:type="character" w:customStyle="1" w:styleId="TextocomentarioCar">
    <w:name w:val="Texto comentario Car"/>
    <w:basedOn w:val="Fuentedeprrafopredeter"/>
    <w:link w:val="Textocomentario"/>
    <w:semiHidden/>
    <w:rsid w:val="0042190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421909"/>
    <w:rPr>
      <w:b/>
      <w:bCs/>
    </w:rPr>
  </w:style>
  <w:style w:type="character" w:customStyle="1" w:styleId="AsuntodelcomentarioCar">
    <w:name w:val="Asunto del comentario Car"/>
    <w:basedOn w:val="TextocomentarioCar"/>
    <w:link w:val="Asuntodelcomentario"/>
    <w:semiHidden/>
    <w:rsid w:val="00421909"/>
    <w:rPr>
      <w:b/>
      <w:bCs/>
    </w:rPr>
  </w:style>
  <w:style w:type="paragraph" w:customStyle="1" w:styleId="Textoindependiente22">
    <w:name w:val="Texto independiente 22"/>
    <w:basedOn w:val="Normal"/>
    <w:rsid w:val="00421909"/>
    <w:pPr>
      <w:jc w:val="both"/>
    </w:pPr>
    <w:rPr>
      <w:sz w:val="24"/>
      <w:lang w:val="es-ES_tradnl"/>
    </w:rPr>
  </w:style>
  <w:style w:type="paragraph" w:customStyle="1" w:styleId="Textoindependiente32">
    <w:name w:val="Texto independiente 32"/>
    <w:basedOn w:val="Normal"/>
    <w:rsid w:val="00421909"/>
    <w:pPr>
      <w:jc w:val="both"/>
    </w:pPr>
    <w:rPr>
      <w:rFonts w:ascii="Arial" w:hAnsi="Arial"/>
      <w:sz w:val="24"/>
      <w:lang w:val="es-ES_tradnl"/>
    </w:rPr>
  </w:style>
  <w:style w:type="character" w:customStyle="1" w:styleId="CharacterStyle1">
    <w:name w:val="Character Style 1"/>
    <w:rsid w:val="00421909"/>
    <w:rPr>
      <w:sz w:val="20"/>
      <w:szCs w:val="20"/>
    </w:rPr>
  </w:style>
  <w:style w:type="paragraph" w:styleId="Sinespaciado">
    <w:name w:val="No Spacing"/>
    <w:uiPriority w:val="1"/>
    <w:qFormat/>
    <w:rsid w:val="00421909"/>
    <w:pPr>
      <w:spacing w:after="0" w:line="240" w:lineRule="auto"/>
    </w:pPr>
    <w:rPr>
      <w:rFonts w:ascii="Times New Roman" w:eastAsia="Times New Roman" w:hAnsi="Times New Roman" w:cs="Times New Roman"/>
      <w:sz w:val="20"/>
      <w:szCs w:val="20"/>
      <w:lang w:val="es-ES_tradnl" w:eastAsia="es-ES"/>
    </w:rPr>
  </w:style>
  <w:style w:type="paragraph" w:customStyle="1" w:styleId="xl63">
    <w:name w:val="xl63"/>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rPr>
  </w:style>
  <w:style w:type="paragraph" w:customStyle="1" w:styleId="xl64">
    <w:name w:val="xl64"/>
    <w:basedOn w:val="Normal"/>
    <w:rsid w:val="004219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rPr>
  </w:style>
  <w:style w:type="character" w:customStyle="1" w:styleId="CarCar9">
    <w:name w:val="Car Car9"/>
    <w:rsid w:val="0042190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421909"/>
    <w:pPr>
      <w:spacing w:after="200" w:line="276" w:lineRule="auto"/>
      <w:ind w:left="720"/>
      <w:contextualSpacing/>
    </w:pPr>
    <w:rPr>
      <w:rFonts w:ascii="Calibri" w:hAnsi="Calibri"/>
      <w:sz w:val="22"/>
      <w:szCs w:val="22"/>
      <w:lang w:val="es-CO" w:eastAsia="en-US"/>
    </w:rPr>
  </w:style>
  <w:style w:type="character" w:styleId="nfasis">
    <w:name w:val="Emphasis"/>
    <w:qFormat/>
    <w:rsid w:val="00421909"/>
    <w:rPr>
      <w:i/>
      <w:iCs/>
    </w:rPr>
  </w:style>
  <w:style w:type="paragraph" w:customStyle="1" w:styleId="Style3">
    <w:name w:val="Style 3"/>
    <w:basedOn w:val="Normal"/>
    <w:rsid w:val="00421909"/>
    <w:pPr>
      <w:widowControl w:val="0"/>
      <w:autoSpaceDE w:val="0"/>
      <w:autoSpaceDN w:val="0"/>
      <w:spacing w:before="180"/>
      <w:ind w:left="72" w:firstLine="72"/>
      <w:jc w:val="both"/>
    </w:pPr>
    <w:rPr>
      <w:rFonts w:ascii="Verdana" w:hAnsi="Verdana" w:cs="Verdana"/>
      <w:sz w:val="16"/>
      <w:szCs w:val="16"/>
      <w:lang w:val="en-US"/>
    </w:rPr>
  </w:style>
  <w:style w:type="paragraph" w:customStyle="1" w:styleId="Default">
    <w:name w:val="Default"/>
    <w:rsid w:val="00421909"/>
    <w:pPr>
      <w:autoSpaceDE w:val="0"/>
      <w:autoSpaceDN w:val="0"/>
      <w:adjustRightInd w:val="0"/>
      <w:spacing w:after="0" w:line="240" w:lineRule="auto"/>
    </w:pPr>
    <w:rPr>
      <w:rFonts w:ascii="AHEEMA+TimesNewRoman" w:eastAsia="Calibri" w:hAnsi="AHEEMA+TimesNewRoman" w:cs="AHEEMA+TimesNewRoman"/>
      <w:color w:val="000000"/>
      <w:sz w:val="24"/>
      <w:szCs w:val="24"/>
    </w:rPr>
  </w:style>
  <w:style w:type="paragraph" w:customStyle="1" w:styleId="Style2">
    <w:name w:val="Style 2"/>
    <w:basedOn w:val="Normal"/>
    <w:rsid w:val="00421909"/>
    <w:pPr>
      <w:widowControl w:val="0"/>
      <w:autoSpaceDE w:val="0"/>
      <w:autoSpaceDN w:val="0"/>
      <w:spacing w:before="108"/>
      <w:ind w:left="720"/>
      <w:jc w:val="both"/>
    </w:pPr>
    <w:rPr>
      <w:rFonts w:ascii="Verdana" w:hAnsi="Verdana" w:cs="Verdana"/>
      <w:sz w:val="16"/>
      <w:szCs w:val="16"/>
      <w:lang w:val="en-US"/>
    </w:rPr>
  </w:style>
  <w:style w:type="paragraph" w:customStyle="1" w:styleId="Style1">
    <w:name w:val="Style 1"/>
    <w:basedOn w:val="Normal"/>
    <w:uiPriority w:val="99"/>
    <w:rsid w:val="00421909"/>
    <w:pPr>
      <w:widowControl w:val="0"/>
      <w:autoSpaceDE w:val="0"/>
      <w:autoSpaceDN w:val="0"/>
      <w:adjustRightInd w:val="0"/>
    </w:pPr>
    <w:rPr>
      <w:lang w:val="en-US"/>
    </w:rPr>
  </w:style>
  <w:style w:type="character" w:customStyle="1" w:styleId="CharacterStyle2">
    <w:name w:val="Character Style 2"/>
    <w:uiPriority w:val="99"/>
    <w:rsid w:val="00421909"/>
    <w:rPr>
      <w:sz w:val="20"/>
    </w:rPr>
  </w:style>
  <w:style w:type="paragraph" w:customStyle="1" w:styleId="Style4">
    <w:name w:val="Style 4"/>
    <w:basedOn w:val="Normal"/>
    <w:rsid w:val="00421909"/>
    <w:pPr>
      <w:widowControl w:val="0"/>
      <w:autoSpaceDE w:val="0"/>
      <w:autoSpaceDN w:val="0"/>
      <w:spacing w:line="271" w:lineRule="auto"/>
      <w:ind w:left="648"/>
    </w:pPr>
    <w:rPr>
      <w:rFonts w:ascii="Verdana" w:hAnsi="Verdana" w:cs="Verdana"/>
      <w:sz w:val="15"/>
      <w:szCs w:val="15"/>
      <w:lang w:val="en-US"/>
    </w:rPr>
  </w:style>
  <w:style w:type="character" w:customStyle="1" w:styleId="CharacterStyle3">
    <w:name w:val="Character Style 3"/>
    <w:rsid w:val="00421909"/>
    <w:rPr>
      <w:rFonts w:ascii="Verdana" w:hAnsi="Verdana"/>
      <w:sz w:val="15"/>
    </w:rPr>
  </w:style>
  <w:style w:type="paragraph" w:customStyle="1" w:styleId="Style5">
    <w:name w:val="Style 5"/>
    <w:basedOn w:val="Normal"/>
    <w:rsid w:val="00421909"/>
    <w:pPr>
      <w:widowControl w:val="0"/>
      <w:autoSpaceDE w:val="0"/>
      <w:autoSpaceDN w:val="0"/>
      <w:spacing w:line="192" w:lineRule="exact"/>
      <w:ind w:left="72"/>
    </w:pPr>
    <w:rPr>
      <w:rFonts w:ascii="Verdana" w:hAnsi="Verdana" w:cs="Verdana"/>
      <w:sz w:val="15"/>
      <w:szCs w:val="15"/>
      <w:lang w:val="en-US"/>
    </w:rPr>
  </w:style>
  <w:style w:type="paragraph" w:customStyle="1" w:styleId="Style6">
    <w:name w:val="Style 6"/>
    <w:basedOn w:val="Normal"/>
    <w:rsid w:val="00421909"/>
    <w:pPr>
      <w:widowControl w:val="0"/>
      <w:autoSpaceDE w:val="0"/>
      <w:autoSpaceDN w:val="0"/>
      <w:adjustRightInd w:val="0"/>
    </w:pPr>
    <w:rPr>
      <w:rFonts w:ascii="Verdana" w:hAnsi="Verdana" w:cs="Verdan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asmomeoz.gov.co/"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rasmomeoz.gov.co" TargetMode="External"/><Relationship Id="rId12" Type="http://schemas.openxmlformats.org/officeDocument/2006/relationships/hyperlink" Target="mailto:juridicaadm@herasmomeoz.gov.c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ratos.gov.c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nticorrupcion.gov.co" TargetMode="External"/><Relationship Id="rId4" Type="http://schemas.openxmlformats.org/officeDocument/2006/relationships/webSettings" Target="webSettings.xml"/><Relationship Id="rId9" Type="http://schemas.openxmlformats.org/officeDocument/2006/relationships/hyperlink" Target="http://www.horalegal.sic.gov.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12342</Words>
  <Characters>67882</Characters>
  <Application>Microsoft Office Word</Application>
  <DocSecurity>0</DocSecurity>
  <Lines>565</Lines>
  <Paragraphs>160</Paragraphs>
  <ScaleCrop>false</ScaleCrop>
  <HeadingPairs>
    <vt:vector size="2" baseType="variant">
      <vt:variant>
        <vt:lpstr>Título</vt:lpstr>
      </vt:variant>
      <vt:variant>
        <vt:i4>1</vt:i4>
      </vt:variant>
    </vt:vector>
  </HeadingPairs>
  <TitlesOfParts>
    <vt:vector size="1" baseType="lpstr">
      <vt:lpstr/>
    </vt:vector>
  </TitlesOfParts>
  <Company>HUEM</Company>
  <LinksUpToDate>false</LinksUpToDate>
  <CharactersWithSpaces>80064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JURIDICA3</dc:creator>
  <cp:lastModifiedBy>HUEM</cp:lastModifiedBy>
  <cp:revision>11</cp:revision>
  <cp:lastPrinted>2012-09-07T12:13:00Z</cp:lastPrinted>
  <dcterms:created xsi:type="dcterms:W3CDTF">2012-09-07T21:55:00Z</dcterms:created>
  <dcterms:modified xsi:type="dcterms:W3CDTF">2012-09-07T22:16:00Z</dcterms:modified>
</cp:coreProperties>
</file>